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B3" w:rsidRDefault="00770465" w:rsidP="000D1DB3">
      <w:pPr>
        <w:pStyle w:val="af2"/>
        <w:jc w:val="center"/>
        <w:rPr>
          <w:snapToGrid w:val="0"/>
        </w:rPr>
      </w:pPr>
      <w:bookmarkStart w:id="0" w:name="sub_10149"/>
      <w:proofErr w:type="gramStart"/>
      <w:r>
        <w:t>Муниципальное</w:t>
      </w:r>
      <w:proofErr w:type="gramEnd"/>
      <w:r w:rsidR="000D1DB3">
        <w:t xml:space="preserve"> </w:t>
      </w:r>
      <w:r>
        <w:t xml:space="preserve"> автономное </w:t>
      </w:r>
      <w:r w:rsidR="000D1DB3">
        <w:rPr>
          <w:snapToGrid w:val="0"/>
        </w:rPr>
        <w:t>дошкольного образовательного учреждения</w:t>
      </w:r>
    </w:p>
    <w:p w:rsidR="000D1DB3" w:rsidRDefault="000D1DB3" w:rsidP="000D1DB3">
      <w:pPr>
        <w:pStyle w:val="af2"/>
        <w:jc w:val="center"/>
        <w:rPr>
          <w:snapToGrid w:val="0"/>
        </w:rPr>
      </w:pPr>
      <w:r w:rsidRPr="00591307">
        <w:rPr>
          <w:snapToGrid w:val="0"/>
        </w:rPr>
        <w:t>«</w:t>
      </w:r>
      <w:r>
        <w:rPr>
          <w:snapToGrid w:val="0"/>
        </w:rPr>
        <w:t>Центр развития ребенка – детский сад № 5 «Рябинка»</w:t>
      </w:r>
    </w:p>
    <w:p w:rsidR="00770465" w:rsidRDefault="00770465" w:rsidP="003D36C7">
      <w:pPr>
        <w:pStyle w:val="af2"/>
        <w:jc w:val="center"/>
      </w:pPr>
    </w:p>
    <w:p w:rsidR="00770465" w:rsidRDefault="00770465" w:rsidP="00007FA8">
      <w:pPr>
        <w:ind w:left="6381"/>
        <w:rPr>
          <w:rFonts w:ascii="Times New Roman" w:hAnsi="Times New Roman"/>
          <w:sz w:val="24"/>
        </w:rPr>
      </w:pPr>
    </w:p>
    <w:p w:rsidR="00770465" w:rsidRDefault="00770465" w:rsidP="00007FA8">
      <w:pPr>
        <w:ind w:left="6381"/>
        <w:rPr>
          <w:rFonts w:ascii="Times New Roman" w:hAnsi="Times New Roman"/>
          <w:sz w:val="24"/>
        </w:rPr>
      </w:pPr>
    </w:p>
    <w:p w:rsidR="00007FA8" w:rsidRDefault="00007FA8" w:rsidP="00007FA8">
      <w:pPr>
        <w:ind w:left="6381"/>
        <w:rPr>
          <w:rFonts w:ascii="Times New Roman" w:hAnsi="Times New Roman"/>
          <w:sz w:val="24"/>
        </w:rPr>
      </w:pPr>
      <w:r>
        <w:rPr>
          <w:rFonts w:ascii="Times New Roman" w:hAnsi="Times New Roman"/>
          <w:sz w:val="24"/>
        </w:rPr>
        <w:t>УТВЕРЖДЕНО</w:t>
      </w:r>
    </w:p>
    <w:p w:rsidR="00007FA8" w:rsidRDefault="00007FA8" w:rsidP="00007FA8">
      <w:pPr>
        <w:ind w:left="6381"/>
        <w:rPr>
          <w:rFonts w:ascii="Times New Roman" w:hAnsi="Times New Roman"/>
          <w:sz w:val="24"/>
        </w:rPr>
      </w:pPr>
      <w:r>
        <w:rPr>
          <w:rFonts w:ascii="Times New Roman" w:hAnsi="Times New Roman"/>
          <w:sz w:val="24"/>
        </w:rPr>
        <w:t>Наблюдательным советом</w:t>
      </w:r>
    </w:p>
    <w:p w:rsidR="00007FA8" w:rsidRDefault="00007FA8" w:rsidP="00007FA8">
      <w:pPr>
        <w:pStyle w:val="af2"/>
        <w:ind w:left="6381"/>
        <w:rPr>
          <w:snapToGrid w:val="0"/>
        </w:rPr>
      </w:pPr>
      <w:r>
        <w:rPr>
          <w:snapToGrid w:val="0"/>
        </w:rPr>
        <w:t>м</w:t>
      </w:r>
      <w:r w:rsidRPr="00591307">
        <w:rPr>
          <w:snapToGrid w:val="0"/>
        </w:rPr>
        <w:t>униципально</w:t>
      </w:r>
      <w:r>
        <w:rPr>
          <w:snapToGrid w:val="0"/>
        </w:rPr>
        <w:t>го</w:t>
      </w:r>
      <w:r w:rsidRPr="00591307">
        <w:rPr>
          <w:snapToGrid w:val="0"/>
        </w:rPr>
        <w:t xml:space="preserve"> автономно</w:t>
      </w:r>
      <w:r>
        <w:rPr>
          <w:snapToGrid w:val="0"/>
        </w:rPr>
        <w:t>го</w:t>
      </w:r>
    </w:p>
    <w:p w:rsidR="00007FA8" w:rsidRDefault="000D1DB3" w:rsidP="00007FA8">
      <w:pPr>
        <w:pStyle w:val="af2"/>
        <w:ind w:left="6381"/>
        <w:rPr>
          <w:snapToGrid w:val="0"/>
        </w:rPr>
      </w:pPr>
      <w:r>
        <w:rPr>
          <w:snapToGrid w:val="0"/>
        </w:rPr>
        <w:t xml:space="preserve">дошкольного образовательного учреждения </w:t>
      </w:r>
    </w:p>
    <w:p w:rsidR="00007FA8" w:rsidRDefault="00007FA8" w:rsidP="00007FA8">
      <w:pPr>
        <w:pStyle w:val="af2"/>
        <w:ind w:left="6381"/>
        <w:rPr>
          <w:snapToGrid w:val="0"/>
        </w:rPr>
      </w:pPr>
      <w:r w:rsidRPr="00591307">
        <w:rPr>
          <w:snapToGrid w:val="0"/>
        </w:rPr>
        <w:t>«</w:t>
      </w:r>
      <w:r w:rsidR="000D1DB3">
        <w:rPr>
          <w:snapToGrid w:val="0"/>
        </w:rPr>
        <w:t>Центр развития ребенка – детский сад № 5 «Рябинка»</w:t>
      </w:r>
    </w:p>
    <w:p w:rsidR="008800D6" w:rsidRDefault="008800D6" w:rsidP="00007FA8">
      <w:pPr>
        <w:pStyle w:val="af2"/>
        <w:ind w:left="6381"/>
        <w:rPr>
          <w:snapToGrid w:val="0"/>
        </w:rPr>
      </w:pPr>
    </w:p>
    <w:p w:rsidR="00007FA8" w:rsidRPr="009512C9" w:rsidRDefault="00CB2E25" w:rsidP="00007FA8">
      <w:pPr>
        <w:pStyle w:val="af2"/>
        <w:ind w:left="6381"/>
        <w:rPr>
          <w:snapToGrid w:val="0"/>
          <w:u w:val="single"/>
        </w:rPr>
      </w:pPr>
      <w:r w:rsidRPr="009512C9">
        <w:rPr>
          <w:snapToGrid w:val="0"/>
          <w:u w:val="single"/>
        </w:rPr>
        <w:t>П</w:t>
      </w:r>
      <w:r w:rsidR="00007FA8" w:rsidRPr="009512C9">
        <w:rPr>
          <w:snapToGrid w:val="0"/>
          <w:u w:val="single"/>
        </w:rPr>
        <w:t>ротокол №</w:t>
      </w:r>
      <w:r w:rsidR="00D40E81" w:rsidRPr="009512C9">
        <w:rPr>
          <w:snapToGrid w:val="0"/>
          <w:u w:val="single"/>
        </w:rPr>
        <w:t xml:space="preserve"> 2 </w:t>
      </w:r>
      <w:r w:rsidR="00007FA8" w:rsidRPr="009512C9">
        <w:rPr>
          <w:snapToGrid w:val="0"/>
          <w:u w:val="single"/>
        </w:rPr>
        <w:t xml:space="preserve">от </w:t>
      </w:r>
      <w:r w:rsidR="000E6A49">
        <w:rPr>
          <w:snapToGrid w:val="0"/>
          <w:u w:val="single"/>
        </w:rPr>
        <w:t>2</w:t>
      </w:r>
      <w:r w:rsidR="003203ED">
        <w:rPr>
          <w:snapToGrid w:val="0"/>
          <w:u w:val="single"/>
        </w:rPr>
        <w:t>5</w:t>
      </w:r>
      <w:bookmarkStart w:id="1" w:name="_GoBack"/>
      <w:bookmarkEnd w:id="1"/>
      <w:r w:rsidR="00D40E81" w:rsidRPr="009512C9">
        <w:rPr>
          <w:snapToGrid w:val="0"/>
          <w:u w:val="single"/>
        </w:rPr>
        <w:t xml:space="preserve"> ноября </w:t>
      </w:r>
      <w:r w:rsidR="00202B2F" w:rsidRPr="009512C9">
        <w:rPr>
          <w:snapToGrid w:val="0"/>
          <w:u w:val="single"/>
        </w:rPr>
        <w:t xml:space="preserve"> </w:t>
      </w:r>
      <w:r w:rsidR="00007FA8" w:rsidRPr="009512C9">
        <w:rPr>
          <w:snapToGrid w:val="0"/>
          <w:u w:val="single"/>
        </w:rPr>
        <w:t>201</w:t>
      </w:r>
      <w:r w:rsidR="004854E0" w:rsidRPr="009512C9">
        <w:rPr>
          <w:snapToGrid w:val="0"/>
          <w:u w:val="single"/>
        </w:rPr>
        <w:t>6</w:t>
      </w:r>
      <w:r w:rsidR="00007FA8" w:rsidRPr="009512C9">
        <w:rPr>
          <w:snapToGrid w:val="0"/>
          <w:u w:val="single"/>
        </w:rPr>
        <w:t xml:space="preserve"> года</w:t>
      </w:r>
    </w:p>
    <w:p w:rsidR="00007FA8" w:rsidRDefault="00007FA8" w:rsidP="00007FA8">
      <w:pPr>
        <w:jc w:val="center"/>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Pr="004927BD" w:rsidRDefault="00007FA8" w:rsidP="00007FA8">
      <w:pPr>
        <w:jc w:val="center"/>
        <w:rPr>
          <w:rFonts w:ascii="Times New Roman" w:hAnsi="Times New Roman"/>
          <w:b/>
          <w:bCs/>
          <w:color w:val="000000"/>
          <w:sz w:val="28"/>
          <w:szCs w:val="28"/>
        </w:rPr>
      </w:pPr>
      <w:r w:rsidRPr="004927BD">
        <w:rPr>
          <w:rFonts w:ascii="Times New Roman" w:hAnsi="Times New Roman"/>
          <w:b/>
          <w:bCs/>
          <w:color w:val="000000"/>
          <w:sz w:val="28"/>
          <w:szCs w:val="28"/>
        </w:rPr>
        <w:t>ПОЛОЖЕНИЕ</w:t>
      </w:r>
    </w:p>
    <w:p w:rsidR="00007FA8" w:rsidRPr="004927BD" w:rsidRDefault="00007FA8" w:rsidP="00007FA8">
      <w:pPr>
        <w:jc w:val="center"/>
        <w:rPr>
          <w:rFonts w:ascii="Times New Roman" w:hAnsi="Times New Roman"/>
          <w:b/>
          <w:bCs/>
          <w:color w:val="000000"/>
          <w:sz w:val="28"/>
          <w:szCs w:val="28"/>
        </w:rPr>
      </w:pPr>
      <w:r w:rsidRPr="004927BD">
        <w:rPr>
          <w:rFonts w:ascii="Times New Roman" w:hAnsi="Times New Roman"/>
          <w:b/>
          <w:bCs/>
          <w:color w:val="000000"/>
          <w:sz w:val="28"/>
          <w:szCs w:val="28"/>
        </w:rPr>
        <w:t xml:space="preserve"> о закупке товаров, работ</w:t>
      </w:r>
      <w:r w:rsidR="00B500F7" w:rsidRPr="004927BD">
        <w:rPr>
          <w:rFonts w:ascii="Times New Roman" w:hAnsi="Times New Roman"/>
          <w:b/>
          <w:bCs/>
          <w:color w:val="000000"/>
          <w:sz w:val="28"/>
          <w:szCs w:val="28"/>
        </w:rPr>
        <w:t>,</w:t>
      </w:r>
      <w:r w:rsidRPr="004927BD">
        <w:rPr>
          <w:rFonts w:ascii="Times New Roman" w:hAnsi="Times New Roman"/>
          <w:b/>
          <w:bCs/>
          <w:color w:val="000000"/>
          <w:sz w:val="28"/>
          <w:szCs w:val="28"/>
        </w:rPr>
        <w:t xml:space="preserve"> услуг для нужд </w:t>
      </w:r>
    </w:p>
    <w:p w:rsidR="000D1DB3" w:rsidRPr="004927BD" w:rsidRDefault="00007FA8" w:rsidP="000D1DB3">
      <w:pPr>
        <w:pStyle w:val="af2"/>
        <w:jc w:val="center"/>
        <w:rPr>
          <w:b/>
          <w:snapToGrid w:val="0"/>
          <w:sz w:val="28"/>
          <w:szCs w:val="28"/>
        </w:rPr>
      </w:pPr>
      <w:r w:rsidRPr="004927BD">
        <w:rPr>
          <w:b/>
          <w:snapToGrid w:val="0"/>
          <w:sz w:val="28"/>
          <w:szCs w:val="28"/>
        </w:rPr>
        <w:t xml:space="preserve">муниципального автономного </w:t>
      </w:r>
      <w:r w:rsidR="000D1DB3" w:rsidRPr="004927BD">
        <w:rPr>
          <w:b/>
          <w:snapToGrid w:val="0"/>
          <w:sz w:val="28"/>
          <w:szCs w:val="28"/>
        </w:rPr>
        <w:t xml:space="preserve">дошкольного образовательного учреждения  </w:t>
      </w:r>
    </w:p>
    <w:p w:rsidR="000D1DB3" w:rsidRPr="00D40E81" w:rsidRDefault="000D1DB3" w:rsidP="000D1DB3">
      <w:pPr>
        <w:pStyle w:val="af2"/>
        <w:jc w:val="center"/>
        <w:rPr>
          <w:b/>
          <w:i/>
          <w:snapToGrid w:val="0"/>
          <w:sz w:val="28"/>
          <w:szCs w:val="28"/>
        </w:rPr>
      </w:pPr>
      <w:r w:rsidRPr="00D40E81">
        <w:rPr>
          <w:b/>
          <w:i/>
          <w:snapToGrid w:val="0"/>
          <w:sz w:val="28"/>
          <w:szCs w:val="28"/>
        </w:rPr>
        <w:t>«Центр развития ребенка – детский сад № 5 «Рябинка»</w:t>
      </w:r>
    </w:p>
    <w:p w:rsidR="00007FA8" w:rsidRPr="00D40E81" w:rsidRDefault="00007FA8" w:rsidP="000D1DB3">
      <w:pPr>
        <w:ind w:firstLine="5358"/>
        <w:rPr>
          <w:rFonts w:ascii="Times New Roman" w:hAnsi="Times New Roman"/>
          <w:b/>
          <w:i/>
          <w:sz w:val="28"/>
          <w:szCs w:val="28"/>
        </w:rPr>
      </w:pPr>
    </w:p>
    <w:p w:rsidR="00007FA8" w:rsidRPr="004927BD" w:rsidRDefault="00007FA8" w:rsidP="00007FA8">
      <w:pPr>
        <w:ind w:firstLine="5358"/>
        <w:jc w:val="right"/>
        <w:rPr>
          <w:rFonts w:ascii="Times New Roman" w:hAnsi="Times New Roman"/>
          <w:sz w:val="28"/>
          <w:szCs w:val="28"/>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07FA8" w:rsidP="00007FA8">
      <w:pPr>
        <w:ind w:firstLine="5358"/>
        <w:jc w:val="right"/>
        <w:rPr>
          <w:rFonts w:ascii="Times New Roman" w:hAnsi="Times New Roman"/>
          <w:sz w:val="24"/>
        </w:rPr>
      </w:pPr>
    </w:p>
    <w:p w:rsidR="00007FA8" w:rsidRDefault="000D1DB3" w:rsidP="000D1DB3">
      <w:pPr>
        <w:pStyle w:val="af2"/>
      </w:pPr>
      <w:r>
        <w:rPr>
          <w:rFonts w:eastAsia="Arial Unicode MS"/>
          <w:kern w:val="1"/>
          <w:lang w:eastAsia="en-US"/>
        </w:rPr>
        <w:t xml:space="preserve">                                                                       </w:t>
      </w:r>
      <w:r w:rsidR="00CB2E25">
        <w:t>Салехард 201</w:t>
      </w:r>
      <w:r w:rsidR="004854E0">
        <w:t>6</w:t>
      </w:r>
      <w:r w:rsidR="00CB2E25">
        <w:t xml:space="preserve"> г.</w:t>
      </w:r>
    </w:p>
    <w:p w:rsidR="00007FA8" w:rsidRDefault="00007FA8" w:rsidP="00007FA8">
      <w:pPr>
        <w:ind w:firstLine="5358"/>
        <w:jc w:val="right"/>
        <w:rPr>
          <w:rFonts w:ascii="Times New Roman" w:hAnsi="Times New Roman"/>
          <w:sz w:val="24"/>
        </w:rPr>
      </w:pPr>
    </w:p>
    <w:p w:rsidR="004927BD" w:rsidRDefault="00EB1F38" w:rsidP="00EB1F38">
      <w:pPr>
        <w:tabs>
          <w:tab w:val="center" w:pos="5330"/>
          <w:tab w:val="left" w:pos="6902"/>
        </w:tabs>
        <w:spacing w:before="108" w:after="108"/>
        <w:rPr>
          <w:rFonts w:ascii="Times New Roman" w:hAnsi="Times New Roman"/>
          <w:b/>
          <w:bCs/>
          <w:color w:val="000000"/>
          <w:sz w:val="24"/>
        </w:rPr>
      </w:pPr>
      <w:r>
        <w:rPr>
          <w:rFonts w:ascii="Times New Roman" w:hAnsi="Times New Roman"/>
          <w:b/>
          <w:bCs/>
          <w:color w:val="000000"/>
          <w:sz w:val="24"/>
        </w:rPr>
        <w:tab/>
      </w:r>
    </w:p>
    <w:p w:rsidR="00007FA8" w:rsidRPr="002D414E" w:rsidRDefault="00007FA8" w:rsidP="00EB1F38">
      <w:pPr>
        <w:tabs>
          <w:tab w:val="center" w:pos="5330"/>
          <w:tab w:val="left" w:pos="6902"/>
        </w:tabs>
        <w:spacing w:before="108" w:after="108"/>
        <w:rPr>
          <w:rFonts w:ascii="Times New Roman" w:hAnsi="Times New Roman"/>
          <w:b/>
          <w:bCs/>
          <w:sz w:val="24"/>
        </w:rPr>
      </w:pPr>
      <w:r w:rsidRPr="002D414E">
        <w:rPr>
          <w:rFonts w:ascii="Times New Roman" w:hAnsi="Times New Roman"/>
          <w:b/>
          <w:bCs/>
          <w:sz w:val="24"/>
        </w:rPr>
        <w:lastRenderedPageBreak/>
        <w:t xml:space="preserve"> Общие положения</w:t>
      </w:r>
      <w:r w:rsidR="00EB1F38" w:rsidRPr="002D414E">
        <w:rPr>
          <w:rFonts w:ascii="Times New Roman" w:hAnsi="Times New Roman"/>
          <w:b/>
          <w:bCs/>
          <w:sz w:val="24"/>
        </w:rPr>
        <w:tab/>
      </w:r>
    </w:p>
    <w:bookmarkEnd w:id="0"/>
    <w:p w:rsidR="00007FA8" w:rsidRPr="002D414E" w:rsidRDefault="00007FA8" w:rsidP="00CB2E25">
      <w:pPr>
        <w:spacing w:before="120" w:after="120"/>
        <w:ind w:firstLine="709"/>
        <w:rPr>
          <w:rFonts w:ascii="Times New Roman" w:hAnsi="Times New Roman"/>
          <w:b/>
          <w:bCs/>
          <w:sz w:val="24"/>
        </w:rPr>
      </w:pPr>
      <w:r w:rsidRPr="002D414E">
        <w:rPr>
          <w:rFonts w:ascii="Times New Roman" w:hAnsi="Times New Roman"/>
          <w:b/>
          <w:bCs/>
          <w:sz w:val="24"/>
        </w:rPr>
        <w:t>1. Предмет, объект, область применения, цели и принципы регулирования.</w:t>
      </w:r>
    </w:p>
    <w:p w:rsidR="00007FA8" w:rsidRPr="002D414E" w:rsidRDefault="00007FA8" w:rsidP="00CB2E25">
      <w:pPr>
        <w:spacing w:before="120" w:after="120"/>
        <w:ind w:firstLine="709"/>
        <w:rPr>
          <w:rFonts w:ascii="Times New Roman" w:hAnsi="Times New Roman"/>
          <w:b/>
          <w:bCs/>
          <w:sz w:val="24"/>
        </w:rPr>
      </w:pPr>
      <w:r w:rsidRPr="002D414E">
        <w:rPr>
          <w:rFonts w:ascii="Times New Roman" w:hAnsi="Times New Roman"/>
          <w:b/>
          <w:bCs/>
          <w:sz w:val="24"/>
        </w:rPr>
        <w:t>1.1. Предмет и объект регулирования:</w:t>
      </w:r>
    </w:p>
    <w:p w:rsidR="00007FA8" w:rsidRPr="002D414E" w:rsidRDefault="00007FA8" w:rsidP="00007FA8">
      <w:pPr>
        <w:pStyle w:val="af2"/>
        <w:ind w:firstLine="708"/>
        <w:jc w:val="both"/>
        <w:rPr>
          <w:rFonts w:eastAsia="Calibri"/>
          <w:bCs/>
        </w:rPr>
      </w:pPr>
      <w:r w:rsidRPr="002D414E">
        <w:t xml:space="preserve">1.1.1. </w:t>
      </w:r>
      <w:proofErr w:type="gramStart"/>
      <w:r w:rsidRPr="002D414E">
        <w:t xml:space="preserve">Настоящее Положение о закупке товаров, работ, услуг (далее – Положение о закупке) регулирует отношения по закупкам товаров, работ, услуг для нужд </w:t>
      </w:r>
      <w:r w:rsidRPr="002D414E">
        <w:rPr>
          <w:snapToGrid w:val="0"/>
        </w:rPr>
        <w:t xml:space="preserve">муниципального </w:t>
      </w:r>
      <w:r w:rsidR="00756543" w:rsidRPr="002D414E">
        <w:rPr>
          <w:snapToGrid w:val="0"/>
        </w:rPr>
        <w:t xml:space="preserve"> </w:t>
      </w:r>
      <w:r w:rsidRPr="002D414E">
        <w:rPr>
          <w:snapToGrid w:val="0"/>
        </w:rPr>
        <w:t xml:space="preserve">автономного </w:t>
      </w:r>
      <w:r w:rsidR="00756543" w:rsidRPr="002D414E">
        <w:rPr>
          <w:snapToGrid w:val="0"/>
        </w:rPr>
        <w:t xml:space="preserve">дошкольного </w:t>
      </w:r>
      <w:r w:rsidRPr="002D414E">
        <w:rPr>
          <w:snapToGrid w:val="0"/>
        </w:rPr>
        <w:t>об</w:t>
      </w:r>
      <w:r w:rsidR="00756543" w:rsidRPr="002D414E">
        <w:rPr>
          <w:snapToGrid w:val="0"/>
        </w:rPr>
        <w:t>разовательного учреждения</w:t>
      </w:r>
      <w:r w:rsidR="004927BD">
        <w:rPr>
          <w:snapToGrid w:val="0"/>
        </w:rPr>
        <w:t xml:space="preserve"> </w:t>
      </w:r>
      <w:r w:rsidR="00756543" w:rsidRPr="002D414E">
        <w:rPr>
          <w:snapToGrid w:val="0"/>
        </w:rPr>
        <w:t xml:space="preserve"> «Центр развития ребенка - детский сад № 5 «Рябинка</w:t>
      </w:r>
      <w:r w:rsidRPr="002D414E">
        <w:rPr>
          <w:snapToGrid w:val="0"/>
        </w:rPr>
        <w:t>»</w:t>
      </w:r>
      <w:r w:rsidR="00756543" w:rsidRPr="002D414E">
        <w:rPr>
          <w:snapToGrid w:val="0"/>
        </w:rPr>
        <w:t xml:space="preserve"> </w:t>
      </w:r>
      <w:r w:rsidRPr="002D414E">
        <w:t>(далее - Заказчик), определяет порядок подготовки и проведения процедур закупок, в т. ч. требование к закупке: порядок подготовки и проведения процедур закупки</w:t>
      </w:r>
      <w:r w:rsidR="004927BD">
        <w:t xml:space="preserve"> </w:t>
      </w:r>
      <w:r w:rsidRPr="002D414E">
        <w:t xml:space="preserve"> (включая способы закупки) и </w:t>
      </w:r>
      <w:r w:rsidR="00756543" w:rsidRPr="002D414E">
        <w:t xml:space="preserve"> </w:t>
      </w:r>
      <w:r w:rsidRPr="002D414E">
        <w:t>условия</w:t>
      </w:r>
      <w:r w:rsidR="004955EA" w:rsidRPr="002D414E">
        <w:t xml:space="preserve"> </w:t>
      </w:r>
      <w:r w:rsidRPr="002D414E">
        <w:t xml:space="preserve"> их применения</w:t>
      </w:r>
      <w:proofErr w:type="gramEnd"/>
      <w:r w:rsidRPr="002D414E">
        <w:t xml:space="preserve">, порядок заключения и исполнения договоров (контрактов), а также иные связанные с обеспечением закупки положения </w:t>
      </w:r>
      <w:r w:rsidRPr="002D414E">
        <w:rPr>
          <w:rFonts w:eastAsia="Calibri"/>
          <w:bCs/>
        </w:rPr>
        <w:t>и предназначено для использования Заказчиком, при разработке и утверждении им положения о закупке в соответствии с Федеральным законом от 18.07.2011 N 223-ФЗ «О закупках товаров, работ, услуг отдельными видами юридических лиц».</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1.1.2</w:t>
      </w:r>
      <w:r w:rsidR="00CB2E25" w:rsidRPr="002D414E">
        <w:rPr>
          <w:rFonts w:ascii="Times New Roman" w:hAnsi="Times New Roman"/>
          <w:sz w:val="24"/>
        </w:rPr>
        <w:t>.</w:t>
      </w:r>
      <w:r w:rsidRPr="002D414E">
        <w:rPr>
          <w:rFonts w:ascii="Times New Roman" w:hAnsi="Times New Roman"/>
          <w:sz w:val="24"/>
        </w:rPr>
        <w:t xml:space="preserve"> Настоящее Положение о закупке разработано в соответствии с Федеральным законом от 18 июля 2011г. № 223-ФЗ «О закупках товаров, работ, услуг отдельными видами юридических лиц» (далее - Федеральный закон № 223-ФЗ).</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1.1.3. Термины и определения, применяемые в настоящем Положении, приведены в Приложении № 1 к настоящему Положению.</w:t>
      </w:r>
    </w:p>
    <w:p w:rsidR="00007FA8" w:rsidRPr="002D414E" w:rsidRDefault="00007FA8" w:rsidP="00CB2E25">
      <w:pPr>
        <w:spacing w:before="120" w:after="120"/>
        <w:ind w:firstLine="709"/>
        <w:rPr>
          <w:rFonts w:ascii="Times New Roman" w:hAnsi="Times New Roman"/>
          <w:b/>
          <w:bCs/>
          <w:sz w:val="24"/>
        </w:rPr>
      </w:pPr>
      <w:r w:rsidRPr="002D414E">
        <w:rPr>
          <w:rFonts w:ascii="Times New Roman" w:hAnsi="Times New Roman"/>
          <w:b/>
          <w:bCs/>
          <w:sz w:val="24"/>
        </w:rPr>
        <w:t>1.2. Область применения.</w:t>
      </w:r>
    </w:p>
    <w:p w:rsidR="00007FA8" w:rsidRPr="002D414E" w:rsidRDefault="00007FA8" w:rsidP="00CB2E25">
      <w:pPr>
        <w:spacing w:before="120" w:after="120"/>
        <w:ind w:firstLine="709"/>
        <w:jc w:val="both"/>
        <w:rPr>
          <w:rFonts w:ascii="Times New Roman" w:hAnsi="Times New Roman"/>
          <w:bCs/>
          <w:sz w:val="24"/>
        </w:rPr>
      </w:pPr>
      <w:r w:rsidRPr="002D414E">
        <w:rPr>
          <w:rFonts w:ascii="Times New Roman" w:hAnsi="Times New Roman"/>
          <w:bCs/>
          <w:sz w:val="24"/>
        </w:rPr>
        <w:t>1.2.1. Положение применяется во всех случаях расходования средств Заказчиком за исключением случаев:</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1.2.1.1. Заключения договоров купли-продажи ценных бумаг и валютных ценностей;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1.2.1.2. Приобретения биржевых товаров на товарной бирже в соответствии с законодательством о товарных биржах и биржевой торговле;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1.2.1.3. Осуществления размещения заказов на поставки товаров, выполнение работ, оказание услуг в соответствии с Федеральным законом от </w:t>
      </w:r>
      <w:r w:rsidR="0019597B" w:rsidRPr="002D414E">
        <w:rPr>
          <w:rFonts w:ascii="Times New Roman" w:hAnsi="Times New Roman"/>
          <w:sz w:val="24"/>
        </w:rPr>
        <w:t>05</w:t>
      </w:r>
      <w:r w:rsidRPr="002D414E">
        <w:rPr>
          <w:rFonts w:ascii="Times New Roman" w:hAnsi="Times New Roman"/>
          <w:sz w:val="24"/>
        </w:rPr>
        <w:t xml:space="preserve"> </w:t>
      </w:r>
      <w:r w:rsidR="0019597B" w:rsidRPr="002D414E">
        <w:rPr>
          <w:rFonts w:ascii="Times New Roman" w:hAnsi="Times New Roman"/>
          <w:sz w:val="24"/>
        </w:rPr>
        <w:t>апреля</w:t>
      </w:r>
      <w:r w:rsidRPr="002D414E">
        <w:rPr>
          <w:rFonts w:ascii="Times New Roman" w:hAnsi="Times New Roman"/>
          <w:sz w:val="24"/>
        </w:rPr>
        <w:t xml:space="preserve"> 20</w:t>
      </w:r>
      <w:r w:rsidR="0019597B" w:rsidRPr="002D414E">
        <w:rPr>
          <w:rFonts w:ascii="Times New Roman" w:hAnsi="Times New Roman"/>
          <w:sz w:val="24"/>
        </w:rPr>
        <w:t>13</w:t>
      </w:r>
      <w:r w:rsidRPr="002D414E">
        <w:rPr>
          <w:rFonts w:ascii="Times New Roman" w:hAnsi="Times New Roman"/>
          <w:sz w:val="24"/>
        </w:rPr>
        <w:t xml:space="preserve"> года № </w:t>
      </w:r>
      <w:r w:rsidR="0019597B" w:rsidRPr="002D414E">
        <w:rPr>
          <w:rFonts w:ascii="Times New Roman" w:hAnsi="Times New Roman"/>
          <w:sz w:val="24"/>
        </w:rPr>
        <w:t>4</w:t>
      </w:r>
      <w:r w:rsidRPr="002D414E">
        <w:rPr>
          <w:rFonts w:ascii="Times New Roman" w:hAnsi="Times New Roman"/>
          <w:sz w:val="24"/>
        </w:rPr>
        <w:t>4-ФЗ «</w:t>
      </w:r>
      <w:r w:rsidR="0019597B" w:rsidRPr="002D414E">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1.2.1.4. Закупок в области военно-технического сотрудничества;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1.2.1.5. </w:t>
      </w:r>
      <w:proofErr w:type="gramStart"/>
      <w:r w:rsidRPr="002D414E">
        <w:rPr>
          <w:rFonts w:ascii="Times New Roman" w:hAnsi="Times New Roman"/>
          <w:sz w:val="24"/>
        </w:rPr>
        <w:t>Закупок товаров, работ, услуг</w:t>
      </w:r>
      <w:r w:rsidR="004927BD">
        <w:rPr>
          <w:rFonts w:ascii="Times New Roman" w:hAnsi="Times New Roman"/>
          <w:sz w:val="24"/>
        </w:rPr>
        <w:t xml:space="preserve"> </w:t>
      </w:r>
      <w:r w:rsidRPr="002D414E">
        <w:rPr>
          <w:rFonts w:ascii="Times New Roman" w:hAnsi="Times New Roman"/>
          <w:sz w:val="24"/>
        </w:rPr>
        <w:t xml:space="preserve"> в соответствии с международным договором Российской Федерации, если таким договором (контрактом) предусмотрен иной порядок определения Поставщиков (Подрядчиков, Исполнителей) таких товаров, работ, услуг;</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891352" w:rsidRPr="002D414E" w:rsidRDefault="00756543" w:rsidP="00891352">
      <w:pPr>
        <w:widowControl/>
        <w:suppressAutoHyphens w:val="0"/>
        <w:autoSpaceDE w:val="0"/>
        <w:autoSpaceDN w:val="0"/>
        <w:adjustRightInd w:val="0"/>
        <w:ind w:firstLine="709"/>
        <w:jc w:val="both"/>
        <w:rPr>
          <w:rFonts w:ascii="Times New Roman" w:eastAsiaTheme="minorHAnsi" w:hAnsi="Times New Roman"/>
          <w:kern w:val="0"/>
          <w:sz w:val="24"/>
        </w:rPr>
      </w:pPr>
      <w:r w:rsidRPr="002D414E">
        <w:rPr>
          <w:rFonts w:ascii="Times New Roman" w:hAnsi="Times New Roman"/>
          <w:sz w:val="24"/>
        </w:rPr>
        <w:t xml:space="preserve">1.2.3. </w:t>
      </w:r>
      <w:r w:rsidR="00891352" w:rsidRPr="002D414E">
        <w:rPr>
          <w:rFonts w:ascii="Times New Roman" w:hAnsi="Times New Roman"/>
          <w:sz w:val="24"/>
        </w:rPr>
        <w:t xml:space="preserve"> </w:t>
      </w:r>
      <w:r w:rsidR="00891352" w:rsidRPr="002D414E">
        <w:rPr>
          <w:rFonts w:ascii="Times New Roman" w:eastAsiaTheme="minorHAnsi" w:hAnsi="Times New Roman"/>
          <w:kern w:val="0"/>
          <w:sz w:val="24"/>
        </w:rPr>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 при планировании и осуществлении закупок за счет указанных средств распространяются положения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этом в отношении таких закупок применяются положения указанного Федерального закона, регулирующие мониторинг закупок, аудит в сфере закупок и контроль в сфере закупок.</w:t>
      </w:r>
    </w:p>
    <w:p w:rsidR="00891352" w:rsidRPr="002D414E" w:rsidRDefault="00891352" w:rsidP="00007FA8">
      <w:pPr>
        <w:ind w:firstLine="709"/>
        <w:jc w:val="both"/>
        <w:rPr>
          <w:rFonts w:ascii="Times New Roman" w:hAnsi="Times New Roman"/>
          <w:sz w:val="24"/>
        </w:rPr>
      </w:pPr>
    </w:p>
    <w:p w:rsidR="00007FA8" w:rsidRPr="002D414E" w:rsidRDefault="00007FA8" w:rsidP="00CB2E25">
      <w:pPr>
        <w:spacing w:before="120" w:after="120"/>
        <w:ind w:firstLine="709"/>
        <w:rPr>
          <w:rFonts w:ascii="Times New Roman" w:hAnsi="Times New Roman"/>
          <w:b/>
          <w:bCs/>
          <w:sz w:val="24"/>
        </w:rPr>
      </w:pPr>
      <w:r w:rsidRPr="002D414E">
        <w:rPr>
          <w:rFonts w:ascii="Times New Roman" w:hAnsi="Times New Roman"/>
          <w:b/>
          <w:bCs/>
          <w:sz w:val="24"/>
        </w:rPr>
        <w:t>1.3. Цели и принципы регулирования закупочной деятельности: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 Настоящее Положение регулирует отношения по закупкам в целях:</w:t>
      </w:r>
    </w:p>
    <w:p w:rsidR="007C4BD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1.3.1.1. Создания условий для своевременного и полного удовлетворения потребностей </w:t>
      </w:r>
    </w:p>
    <w:p w:rsidR="007C4BD8" w:rsidRPr="002D414E" w:rsidRDefault="007C4BD8" w:rsidP="00007FA8">
      <w:pPr>
        <w:ind w:firstLine="709"/>
        <w:jc w:val="both"/>
        <w:rPr>
          <w:rFonts w:ascii="Times New Roman" w:hAnsi="Times New Roman"/>
          <w:sz w:val="24"/>
        </w:rPr>
      </w:pP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Заказчика в товарах, работах, услугах с необходимыми показателями цены, качества и надежности;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1.3.1.2. Эффективного использования денежных средств;</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1.3.1.4. Развития добросовестной конкуренции;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1.3.1.5. Обеспечения гласности и прозрачности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1.3.1.6. Предотвращения коррупции и других злоупотреблений.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1.3.2. При закупке товаров, работ, услуг Заказчик руководствуется следующими принципами: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1.3.2.1. Информационная открытость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1.3.2.4. Отсутствие ограничения допуска к участию в закупке путем установления не измеряемых требований к Участникам закупки.</w:t>
      </w:r>
    </w:p>
    <w:p w:rsidR="00007FA8" w:rsidRPr="002D414E" w:rsidRDefault="00007FA8" w:rsidP="00CB2E25">
      <w:pPr>
        <w:spacing w:before="120" w:after="120"/>
        <w:ind w:firstLine="709"/>
        <w:rPr>
          <w:rFonts w:ascii="Times New Roman" w:hAnsi="Times New Roman"/>
          <w:b/>
          <w:bCs/>
          <w:sz w:val="24"/>
        </w:rPr>
      </w:pPr>
      <w:r w:rsidRPr="002D414E">
        <w:rPr>
          <w:rFonts w:ascii="Times New Roman" w:hAnsi="Times New Roman"/>
          <w:b/>
          <w:bCs/>
          <w:sz w:val="24"/>
        </w:rPr>
        <w:t>2. Информационное обеспечение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2.1. Настоящее Положение и вносимые в него изменения подлежат обязательному размещению на официальном сайте www.zakupki.gov.ru, где размещение Положения и всей другой информации является обязательным в соответствии с Федеральным законом № 223-ФЗ не позднее 15 дней со дня их принятия (утверждения).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2.2. На официальном сайте www.zakupki.gov.ru размещается план закупок товаров, работ, услуг на срок не менее одного года.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2.2.1. Размещенные на официальном сайте www.zakupki.gov.ru в соответствии с настоящим Положением о закупке </w:t>
      </w:r>
      <w:proofErr w:type="gramStart"/>
      <w:r w:rsidRPr="002D414E">
        <w:rPr>
          <w:rFonts w:ascii="Times New Roman" w:hAnsi="Times New Roman"/>
          <w:sz w:val="24"/>
        </w:rPr>
        <w:t>информация</w:t>
      </w:r>
      <w:proofErr w:type="gramEnd"/>
      <w:r w:rsidRPr="002D414E">
        <w:rPr>
          <w:rFonts w:ascii="Times New Roman" w:hAnsi="Times New Roman"/>
          <w:sz w:val="24"/>
        </w:rPr>
        <w:t xml:space="preserve"> о закупке, положения о закупке, планы закупки должны быть доступны для ознакомления без взимания платы.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 На официальном сайте www.zakupki.gov.ru также подлежит размещению следующая информация: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2.3.1. Извещение о закупке и вносимые в него изменения;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2.3.2. Документация о закупке и вносимые в нее изменения;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2.3.3. Проект договора (контракта), заключаемого по итогам процедуры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2.3.4. Разъяснения закупочной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2.3.5. Протоколы, составляемые в ходе проведения закупок;</w:t>
      </w:r>
    </w:p>
    <w:p w:rsidR="0019597B" w:rsidRPr="002D414E" w:rsidRDefault="0019597B" w:rsidP="00007FA8">
      <w:pPr>
        <w:ind w:firstLine="709"/>
        <w:jc w:val="both"/>
        <w:rPr>
          <w:rFonts w:ascii="Times New Roman" w:hAnsi="Times New Roman"/>
          <w:sz w:val="24"/>
        </w:rPr>
      </w:pPr>
      <w:r w:rsidRPr="002D414E">
        <w:rPr>
          <w:rFonts w:ascii="Times New Roman" w:hAnsi="Times New Roman"/>
          <w:sz w:val="24"/>
        </w:rPr>
        <w:t>2.3.6. Информация о заключенном договоре, в соответствии с Постановлением Российской Федерации от 31.10.2014 года № 1132 «О порядке ведения реестра договоров, заключенных заказчиками по результатам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2.3.</w:t>
      </w:r>
      <w:r w:rsidR="0019597B" w:rsidRPr="002D414E">
        <w:rPr>
          <w:rFonts w:ascii="Times New Roman" w:hAnsi="Times New Roman"/>
          <w:sz w:val="24"/>
        </w:rPr>
        <w:t>7</w:t>
      </w:r>
      <w:r w:rsidRPr="002D414E">
        <w:rPr>
          <w:rFonts w:ascii="Times New Roman" w:hAnsi="Times New Roman"/>
          <w:sz w:val="24"/>
        </w:rPr>
        <w:t>. Иная информация, предусмотренная настоящим Положением.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2.4.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www.zakupki.gov.ru размещается информация об изменении договора (контракта) с указанием измененных условий.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2.5. Не позднее 10-го числа месяца, следующего за отчетным месяцем, на официальном сайте www.zakupki.gov.ru размещаются: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2.5.1. Сведения о количестве и об общей стоимости договоров (контрактов), заключенных по результатам закупки товаров, работ,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2.5.2. Сведения о количестве и об общей стоимости договоров (контрактов), заключенных по результатам закупки у единственного Поставщика;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w:t>
      </w:r>
      <w:r w:rsidRPr="002D414E">
        <w:rPr>
          <w:rFonts w:ascii="Times New Roman" w:hAnsi="Times New Roman"/>
          <w:sz w:val="24"/>
        </w:rPr>
        <w:lastRenderedPageBreak/>
        <w:t>решения Правительства Российской Федерации в соответствии с частью 16 статьи 4 Федерального закона № 223-ФЗ.</w:t>
      </w:r>
    </w:p>
    <w:p w:rsidR="00FB5CD1" w:rsidRPr="002D414E" w:rsidRDefault="00FB5CD1" w:rsidP="00FB5CD1">
      <w:pPr>
        <w:ind w:firstLine="709"/>
        <w:jc w:val="both"/>
        <w:rPr>
          <w:rFonts w:ascii="Times New Roman" w:hAnsi="Times New Roman"/>
          <w:sz w:val="24"/>
        </w:rPr>
      </w:pPr>
      <w:r w:rsidRPr="002D414E">
        <w:rPr>
          <w:rFonts w:ascii="Times New Roman" w:hAnsi="Times New Roman"/>
          <w:sz w:val="24"/>
        </w:rPr>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C4BD8" w:rsidRPr="002D414E" w:rsidRDefault="00007FA8" w:rsidP="00007FA8">
      <w:pPr>
        <w:ind w:firstLine="709"/>
        <w:jc w:val="both"/>
        <w:rPr>
          <w:rFonts w:ascii="Times New Roman" w:hAnsi="Times New Roman"/>
          <w:sz w:val="24"/>
        </w:rPr>
      </w:pPr>
      <w:r w:rsidRPr="002D414E">
        <w:rPr>
          <w:rFonts w:ascii="Times New Roman" w:hAnsi="Times New Roman"/>
          <w:sz w:val="24"/>
        </w:rPr>
        <w:t>2.6. Не подлежат размещению на официальном сайте www.zakupki.gov.ru сведения о закупке,</w:t>
      </w:r>
    </w:p>
    <w:p w:rsidR="007C4BD8" w:rsidRPr="002D414E" w:rsidRDefault="007C4BD8" w:rsidP="00007FA8">
      <w:pPr>
        <w:ind w:firstLine="709"/>
        <w:jc w:val="both"/>
        <w:rPr>
          <w:rFonts w:ascii="Times New Roman" w:hAnsi="Times New Roman"/>
          <w:sz w:val="24"/>
        </w:rPr>
      </w:pP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 составляющие государственную тайну, при условии, что такие сведения содержатся в извещении о закупке, документации о закупке или в проекте договора (контракта),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007FA8" w:rsidRPr="002D414E" w:rsidRDefault="00007FA8" w:rsidP="00007FA8">
      <w:pPr>
        <w:ind w:firstLine="709"/>
        <w:jc w:val="both"/>
        <w:rPr>
          <w:rFonts w:ascii="Times New Roman" w:hAnsi="Times New Roman"/>
          <w:b/>
          <w:bCs/>
          <w:sz w:val="24"/>
          <w:u w:val="single"/>
        </w:rPr>
      </w:pPr>
      <w:r w:rsidRPr="002D414E">
        <w:rPr>
          <w:rFonts w:ascii="Times New Roman" w:hAnsi="Times New Roman"/>
          <w:sz w:val="24"/>
        </w:rPr>
        <w:t xml:space="preserve">2.7. Заказчик не размещает на официальном сайте www.zakupki.gov.ru сведения о закупке товаров, работ, услуг, стоимость которых не превышает </w:t>
      </w:r>
      <w:r w:rsidRPr="002D414E">
        <w:rPr>
          <w:rFonts w:ascii="Times New Roman" w:hAnsi="Times New Roman"/>
          <w:b/>
          <w:bCs/>
          <w:sz w:val="24"/>
        </w:rPr>
        <w:t>100</w:t>
      </w:r>
      <w:r w:rsidR="00D40E81">
        <w:rPr>
          <w:rFonts w:ascii="Times New Roman" w:hAnsi="Times New Roman"/>
          <w:b/>
          <w:bCs/>
          <w:sz w:val="24"/>
        </w:rPr>
        <w:t xml:space="preserve"> </w:t>
      </w:r>
      <w:r w:rsidRPr="002D414E">
        <w:rPr>
          <w:rFonts w:ascii="Times New Roman" w:hAnsi="Times New Roman"/>
          <w:b/>
          <w:bCs/>
          <w:sz w:val="24"/>
        </w:rPr>
        <w:t>000</w:t>
      </w:r>
      <w:r w:rsidR="00470DED" w:rsidRPr="002D414E">
        <w:rPr>
          <w:rFonts w:ascii="Times New Roman" w:hAnsi="Times New Roman"/>
          <w:b/>
          <w:bCs/>
          <w:sz w:val="24"/>
        </w:rPr>
        <w:t xml:space="preserve"> </w:t>
      </w:r>
      <w:r w:rsidRPr="002D414E">
        <w:rPr>
          <w:rFonts w:ascii="Times New Roman" w:hAnsi="Times New Roman"/>
          <w:b/>
          <w:bCs/>
          <w:sz w:val="24"/>
          <w:u w:val="single"/>
        </w:rPr>
        <w:t>(сто тысяч) рублей.</w:t>
      </w:r>
    </w:p>
    <w:p w:rsidR="00007FA8" w:rsidRPr="002D414E" w:rsidRDefault="00007FA8" w:rsidP="00007FA8">
      <w:pPr>
        <w:ind w:firstLine="709"/>
        <w:jc w:val="both"/>
        <w:rPr>
          <w:rFonts w:ascii="Times New Roman" w:hAnsi="Times New Roman"/>
          <w:b/>
          <w:bCs/>
          <w:sz w:val="24"/>
        </w:rPr>
      </w:pPr>
      <w:r w:rsidRPr="002D414E">
        <w:rPr>
          <w:rFonts w:ascii="Times New Roman" w:hAnsi="Times New Roman"/>
          <w:sz w:val="24"/>
        </w:rPr>
        <w:t>2.8.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www.zakupki.gov.ru сведения о закупке товаров, работ, услуг, стоимость которых не превышает </w:t>
      </w:r>
      <w:r w:rsidRPr="002D414E">
        <w:rPr>
          <w:rFonts w:ascii="Times New Roman" w:hAnsi="Times New Roman"/>
          <w:b/>
          <w:bCs/>
          <w:sz w:val="24"/>
        </w:rPr>
        <w:t>500</w:t>
      </w:r>
      <w:r w:rsidR="00D40E81">
        <w:rPr>
          <w:rFonts w:ascii="Times New Roman" w:hAnsi="Times New Roman"/>
          <w:b/>
          <w:bCs/>
          <w:sz w:val="24"/>
        </w:rPr>
        <w:t xml:space="preserve"> </w:t>
      </w:r>
      <w:r w:rsidRPr="002D414E">
        <w:rPr>
          <w:rFonts w:ascii="Times New Roman" w:hAnsi="Times New Roman"/>
          <w:b/>
          <w:bCs/>
          <w:sz w:val="24"/>
        </w:rPr>
        <w:t xml:space="preserve">000 </w:t>
      </w:r>
      <w:r w:rsidRPr="002D414E">
        <w:rPr>
          <w:rFonts w:ascii="Times New Roman" w:hAnsi="Times New Roman"/>
          <w:b/>
          <w:bCs/>
          <w:sz w:val="24"/>
          <w:u w:val="single"/>
        </w:rPr>
        <w:t>(Пятьсот тысяч) рублей</w:t>
      </w:r>
      <w:r w:rsidRPr="002D414E">
        <w:rPr>
          <w:rFonts w:ascii="Times New Roman" w:hAnsi="Times New Roman"/>
          <w:b/>
          <w:bCs/>
          <w:sz w:val="24"/>
        </w:rPr>
        <w:t>.</w:t>
      </w:r>
    </w:p>
    <w:p w:rsidR="00007FA8" w:rsidRPr="002D414E" w:rsidRDefault="00007FA8" w:rsidP="00007FA8">
      <w:pPr>
        <w:ind w:firstLine="709"/>
        <w:jc w:val="both"/>
        <w:rPr>
          <w:rFonts w:ascii="Times New Roman" w:hAnsi="Times New Roman"/>
          <w:sz w:val="24"/>
          <w:shd w:val="clear" w:color="auto" w:fill="FFFF00"/>
        </w:rPr>
      </w:pPr>
      <w:r w:rsidRPr="002D414E">
        <w:rPr>
          <w:rFonts w:ascii="Times New Roman" w:hAnsi="Times New Roman"/>
          <w:sz w:val="24"/>
        </w:rPr>
        <w:t>2.9. Информация о закупке, включая извещение о закупке, документацию о закупке, проект договора (контракта),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5 лет.</w:t>
      </w:r>
    </w:p>
    <w:p w:rsidR="00CB2E25" w:rsidRPr="002D414E" w:rsidRDefault="00CB2E25" w:rsidP="00007FA8">
      <w:pPr>
        <w:spacing w:before="120" w:after="120"/>
        <w:jc w:val="center"/>
        <w:rPr>
          <w:rFonts w:ascii="Times New Roman" w:hAnsi="Times New Roman"/>
          <w:b/>
          <w:bCs/>
          <w:sz w:val="24"/>
        </w:rPr>
      </w:pPr>
      <w:bookmarkStart w:id="2" w:name="sub_10150"/>
    </w:p>
    <w:p w:rsidR="00007FA8" w:rsidRPr="002D414E" w:rsidRDefault="00007FA8" w:rsidP="00007FA8">
      <w:pPr>
        <w:spacing w:before="120" w:after="120"/>
        <w:jc w:val="center"/>
        <w:rPr>
          <w:rFonts w:ascii="Times New Roman" w:hAnsi="Times New Roman"/>
          <w:b/>
          <w:bCs/>
          <w:sz w:val="24"/>
        </w:rPr>
      </w:pPr>
      <w:r w:rsidRPr="002D414E">
        <w:rPr>
          <w:rFonts w:ascii="Times New Roman" w:hAnsi="Times New Roman"/>
          <w:b/>
          <w:bCs/>
          <w:sz w:val="24"/>
        </w:rPr>
        <w:t>Организация и проведение закупок</w:t>
      </w:r>
    </w:p>
    <w:bookmarkEnd w:id="2"/>
    <w:p w:rsidR="00007FA8" w:rsidRPr="002D414E" w:rsidRDefault="00007FA8" w:rsidP="00562B18">
      <w:pPr>
        <w:spacing w:before="120" w:after="120"/>
        <w:ind w:firstLine="709"/>
        <w:rPr>
          <w:rFonts w:ascii="Times New Roman" w:hAnsi="Times New Roman"/>
          <w:b/>
          <w:bCs/>
          <w:sz w:val="24"/>
        </w:rPr>
      </w:pPr>
      <w:r w:rsidRPr="002D414E">
        <w:rPr>
          <w:rFonts w:ascii="Times New Roman" w:hAnsi="Times New Roman"/>
          <w:b/>
          <w:bCs/>
          <w:sz w:val="24"/>
        </w:rPr>
        <w:t>3. Способы закупок.</w:t>
      </w:r>
    </w:p>
    <w:p w:rsidR="00007FA8" w:rsidRPr="002D414E" w:rsidRDefault="00007FA8" w:rsidP="00007FA8">
      <w:pPr>
        <w:ind w:firstLine="709"/>
        <w:jc w:val="both"/>
        <w:rPr>
          <w:rFonts w:ascii="Times New Roman" w:hAnsi="Times New Roman"/>
          <w:bCs/>
          <w:sz w:val="24"/>
        </w:rPr>
      </w:pPr>
      <w:r w:rsidRPr="002D414E">
        <w:rPr>
          <w:rFonts w:ascii="Times New Roman" w:hAnsi="Times New Roman"/>
          <w:bCs/>
          <w:sz w:val="24"/>
        </w:rPr>
        <w:t>3.1. Настоящим Положением предусмотрены следующие способы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3.1.1. Конкурентные способы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3.1.1.1. Путем проведения торгов:</w:t>
      </w:r>
    </w:p>
    <w:p w:rsidR="00007FA8" w:rsidRPr="002D414E" w:rsidRDefault="00007FA8" w:rsidP="00007FA8">
      <w:pPr>
        <w:jc w:val="both"/>
        <w:rPr>
          <w:rFonts w:ascii="Times New Roman" w:hAnsi="Times New Roman"/>
          <w:sz w:val="24"/>
        </w:rPr>
      </w:pPr>
      <w:r w:rsidRPr="002D414E">
        <w:rPr>
          <w:rFonts w:ascii="Times New Roman" w:hAnsi="Times New Roman"/>
          <w:sz w:val="24"/>
        </w:rPr>
        <w:t>а) конкурс;</w:t>
      </w:r>
    </w:p>
    <w:p w:rsidR="00007FA8" w:rsidRPr="002D414E" w:rsidRDefault="00007FA8" w:rsidP="00007FA8">
      <w:pPr>
        <w:jc w:val="both"/>
        <w:rPr>
          <w:rFonts w:ascii="Times New Roman" w:hAnsi="Times New Roman"/>
          <w:sz w:val="24"/>
        </w:rPr>
      </w:pPr>
      <w:r w:rsidRPr="002D414E">
        <w:rPr>
          <w:rFonts w:ascii="Times New Roman" w:hAnsi="Times New Roman"/>
          <w:sz w:val="24"/>
        </w:rPr>
        <w:t>б) аукцион;</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3.1.1.2. Без проведения торгов:</w:t>
      </w:r>
    </w:p>
    <w:p w:rsidR="00007FA8" w:rsidRPr="002D414E" w:rsidRDefault="00007FA8" w:rsidP="00007FA8">
      <w:pPr>
        <w:jc w:val="both"/>
        <w:rPr>
          <w:rFonts w:ascii="Times New Roman" w:hAnsi="Times New Roman"/>
          <w:sz w:val="24"/>
        </w:rPr>
      </w:pPr>
      <w:r w:rsidRPr="002D414E">
        <w:rPr>
          <w:rFonts w:ascii="Times New Roman" w:hAnsi="Times New Roman"/>
          <w:sz w:val="24"/>
        </w:rPr>
        <w:t>в) запрос предложений;</w:t>
      </w:r>
    </w:p>
    <w:p w:rsidR="00007FA8" w:rsidRPr="002D414E" w:rsidRDefault="00007FA8" w:rsidP="00007FA8">
      <w:pPr>
        <w:jc w:val="both"/>
        <w:rPr>
          <w:rFonts w:ascii="Times New Roman" w:hAnsi="Times New Roman"/>
          <w:sz w:val="24"/>
        </w:rPr>
      </w:pPr>
      <w:r w:rsidRPr="002D414E">
        <w:rPr>
          <w:rFonts w:ascii="Times New Roman" w:hAnsi="Times New Roman"/>
          <w:sz w:val="24"/>
        </w:rPr>
        <w:t>г) запрос котировок (запрос цен);</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3.1.2. Не конкурентные способы закупки</w:t>
      </w:r>
      <w:r w:rsidR="00562B18" w:rsidRPr="002D414E">
        <w:rPr>
          <w:rFonts w:ascii="Times New Roman" w:hAnsi="Times New Roman"/>
          <w:sz w:val="24"/>
        </w:rPr>
        <w:t>:</w:t>
      </w:r>
    </w:p>
    <w:p w:rsidR="00007FA8" w:rsidRPr="002D414E" w:rsidRDefault="00007FA8" w:rsidP="00007FA8">
      <w:pPr>
        <w:jc w:val="both"/>
        <w:rPr>
          <w:rFonts w:ascii="Times New Roman" w:hAnsi="Times New Roman"/>
          <w:sz w:val="24"/>
        </w:rPr>
      </w:pPr>
      <w:r w:rsidRPr="002D414E">
        <w:rPr>
          <w:rFonts w:ascii="Times New Roman" w:hAnsi="Times New Roman"/>
          <w:sz w:val="24"/>
        </w:rPr>
        <w:t>е) закупка у единственного Поставщика.</w:t>
      </w:r>
    </w:p>
    <w:p w:rsidR="00007FA8" w:rsidRPr="002D414E" w:rsidRDefault="00007FA8" w:rsidP="00562B18">
      <w:pPr>
        <w:spacing w:before="120" w:after="120"/>
        <w:ind w:firstLine="709"/>
        <w:rPr>
          <w:rFonts w:ascii="Times New Roman" w:hAnsi="Times New Roman"/>
          <w:bCs/>
          <w:sz w:val="24"/>
        </w:rPr>
      </w:pPr>
      <w:r w:rsidRPr="002D414E">
        <w:rPr>
          <w:rFonts w:ascii="Times New Roman" w:hAnsi="Times New Roman"/>
          <w:bCs/>
          <w:sz w:val="24"/>
        </w:rPr>
        <w:t>3.2. Особенности проведения процедур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3.2.1.1. К закупкам с ограниченным участием допускаются только Участники закупки, прошедшие предварительный квалификационный отбор.</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3.2.1.2.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3.2.1.3. К закрытым закупкам допускаются:</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а) в случае, если </w:t>
      </w:r>
      <w:proofErr w:type="gramStart"/>
      <w:r w:rsidRPr="002D414E">
        <w:rPr>
          <w:rFonts w:ascii="Times New Roman" w:hAnsi="Times New Roman"/>
          <w:sz w:val="24"/>
        </w:rPr>
        <w:t>сведения, составляющие государственную тайну содержатся</w:t>
      </w:r>
      <w:proofErr w:type="gramEnd"/>
      <w:r w:rsidRPr="002D414E">
        <w:rPr>
          <w:rFonts w:ascii="Times New Roman" w:hAnsi="Times New Roman"/>
          <w:sz w:val="24"/>
        </w:rPr>
        <w:t xml:space="preserve"> в извещении о закупке, документации о закупке или в проекте договора (контракта) - лица, имеющие доступ к сведениям, составляющим государственную тайну. Перечень таких лиц определяется Заказчиком.</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 1. ч. 16 ст. 4 Федерального закона № 223-ФЗ, или перечни и (или) группы товаров </w:t>
      </w:r>
      <w:proofErr w:type="gramStart"/>
      <w:r w:rsidRPr="002D414E">
        <w:rPr>
          <w:rFonts w:ascii="Times New Roman" w:hAnsi="Times New Roman"/>
          <w:sz w:val="24"/>
        </w:rPr>
        <w:t>сведения</w:t>
      </w:r>
      <w:proofErr w:type="gramEnd"/>
      <w:r w:rsidRPr="002D414E">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п. 2. ч. 16 ст. 4. Федерального закона № 223-ФЗ - лица, определенные решением Заказчика. Перечень таких лиц определяется Заказчиком.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3.2.2. Закупки могут осуществляться: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3.2.2.1. исключительно с использованием документов на бумажных носителях (при проведении закрытых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3.2.2.2. исключительно с использованием документов в электронной форме (при проведении закупок в электронной форме);</w:t>
      </w:r>
    </w:p>
    <w:p w:rsidR="007C4BD8" w:rsidRPr="002D414E" w:rsidRDefault="007C4BD8" w:rsidP="00007FA8">
      <w:pPr>
        <w:ind w:firstLine="709"/>
        <w:jc w:val="both"/>
        <w:rPr>
          <w:rFonts w:ascii="Times New Roman" w:hAnsi="Times New Roman"/>
          <w:sz w:val="24"/>
        </w:rPr>
      </w:pP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7C4BD8" w:rsidRPr="002D414E" w:rsidRDefault="007C4BD8" w:rsidP="00007FA8">
      <w:pPr>
        <w:ind w:firstLine="709"/>
        <w:jc w:val="both"/>
        <w:rPr>
          <w:rFonts w:ascii="Times New Roman" w:hAnsi="Times New Roman"/>
          <w:sz w:val="24"/>
        </w:rPr>
      </w:pPr>
    </w:p>
    <w:p w:rsidR="00007FA8" w:rsidRPr="002D414E" w:rsidRDefault="00007FA8" w:rsidP="00562B18">
      <w:pPr>
        <w:ind w:firstLine="709"/>
        <w:rPr>
          <w:rFonts w:ascii="Times New Roman" w:hAnsi="Times New Roman"/>
          <w:b/>
          <w:bCs/>
          <w:sz w:val="24"/>
        </w:rPr>
      </w:pPr>
      <w:r w:rsidRPr="002D414E">
        <w:rPr>
          <w:rFonts w:ascii="Times New Roman" w:hAnsi="Times New Roman"/>
          <w:b/>
          <w:bCs/>
          <w:sz w:val="24"/>
        </w:rPr>
        <w:t>4. Нормативное правовое регулирование закупочной деятельности:</w:t>
      </w:r>
    </w:p>
    <w:p w:rsidR="007C4BD8" w:rsidRPr="002D414E" w:rsidRDefault="007C4BD8" w:rsidP="00562B18">
      <w:pPr>
        <w:ind w:firstLine="709"/>
        <w:rPr>
          <w:rFonts w:ascii="Times New Roman" w:hAnsi="Times New Roman"/>
          <w:b/>
          <w:bCs/>
          <w:sz w:val="24"/>
        </w:rPr>
      </w:pP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4.1. </w:t>
      </w:r>
      <w:proofErr w:type="gramStart"/>
      <w:r w:rsidRPr="002D414E">
        <w:rPr>
          <w:rFonts w:ascii="Times New Roman" w:hAnsi="Times New Roman"/>
          <w:sz w:val="24"/>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(контракт)</w:t>
      </w:r>
      <w:hyperlink w:anchor="sub_10005" w:history="1">
        <w:r w:rsidRPr="002D414E">
          <w:rPr>
            <w:rStyle w:val="a3"/>
            <w:rFonts w:ascii="Times New Roman" w:hAnsi="Times New Roman"/>
            <w:color w:val="auto"/>
            <w:sz w:val="24"/>
            <w:u w:val="none"/>
          </w:rPr>
          <w:t xml:space="preserve">, где аукцион на право заключить договор (контракт) является аукционом на повышение цены, победителем которого признаётся лицо, предложившее наиболее низкую цену договора (контракта), </w:t>
        </w:r>
      </w:hyperlink>
      <w:r w:rsidRPr="002D414E">
        <w:rPr>
          <w:rFonts w:ascii="Times New Roman" w:hAnsi="Times New Roman"/>
          <w:sz w:val="24"/>
        </w:rPr>
        <w:t>Федеральным законом № 223-ФЗ, Федеральным законом от 26 июля 2006 года  № 135-ФЗ «О защите конкуренции</w:t>
      </w:r>
      <w:proofErr w:type="gramEnd"/>
      <w:r w:rsidRPr="002D414E">
        <w:rPr>
          <w:rFonts w:ascii="Times New Roman" w:hAnsi="Times New Roman"/>
          <w:sz w:val="24"/>
        </w:rPr>
        <w:t>»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4.2. Проведение процедур закупок, не являющихся конкурсом, либо аукционом на право заключить договор (контракт),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(контракта) с победителем таких процедур или иным Участником.</w:t>
      </w:r>
    </w:p>
    <w:p w:rsidR="007C4BD8" w:rsidRPr="002D414E" w:rsidRDefault="007C4BD8" w:rsidP="00007FA8">
      <w:pPr>
        <w:ind w:firstLine="709"/>
        <w:jc w:val="both"/>
        <w:rPr>
          <w:rFonts w:ascii="Times New Roman" w:hAnsi="Times New Roman"/>
          <w:sz w:val="24"/>
        </w:rPr>
      </w:pPr>
    </w:p>
    <w:p w:rsidR="00007FA8" w:rsidRPr="002D414E" w:rsidRDefault="00007FA8" w:rsidP="00562B18">
      <w:pPr>
        <w:ind w:firstLine="709"/>
        <w:rPr>
          <w:rFonts w:ascii="Times New Roman" w:hAnsi="Times New Roman"/>
          <w:b/>
          <w:bCs/>
          <w:sz w:val="24"/>
        </w:rPr>
      </w:pPr>
      <w:r w:rsidRPr="002D414E">
        <w:rPr>
          <w:rFonts w:ascii="Times New Roman" w:hAnsi="Times New Roman"/>
          <w:b/>
          <w:bCs/>
          <w:sz w:val="24"/>
        </w:rPr>
        <w:t>5. Условия выбора способа закупки:</w:t>
      </w:r>
    </w:p>
    <w:p w:rsidR="007C4BD8" w:rsidRPr="002D414E" w:rsidRDefault="007C4BD8" w:rsidP="00562B18">
      <w:pPr>
        <w:ind w:firstLine="709"/>
        <w:rPr>
          <w:rFonts w:ascii="Times New Roman" w:hAnsi="Times New Roman"/>
          <w:b/>
          <w:bCs/>
          <w:sz w:val="24"/>
        </w:rPr>
      </w:pP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5.1. Заказчик вправе применять процедуру открытого конкурса при одновременном соблюдении следующих условий: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5.1.1. для Заказчика важны несколько условий исполнения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5.1.2. на проведение закупки (от момента размещения извещения о закупке на официальном сайте www.zakupki.gov.ru до подписания договора (контракта)) у Заказчика есть не менее чем 30 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5.1.3. начальная (максимальная) цена договора (контракта) (цена лота) превышает 1000000 (один миллион) рублей;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5.2. Заказчик вправе применять процедуру открытого аукциона при одновременном соблюдении следующих условий: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5.2.1. для Заказчика важно единственное условие исполнения договора (контракта) - цена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5.2.2. на проведение закупки (от момента размещения извещения о закупке на официальном сайте www.zakupki.gov.ru до подписания договора (контракта)) у Заказчика есть не менее чем 25 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5.2.3. начальная (максимальная) цена договора (контракта) (цена лота) превышает 500 000 (пятьсот тысяч) рублей.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5.3. Заказчик вправе применять процедуру </w:t>
      </w:r>
      <w:r w:rsidRPr="002D414E">
        <w:rPr>
          <w:rFonts w:ascii="Times New Roman" w:hAnsi="Times New Roman"/>
          <w:b/>
          <w:sz w:val="24"/>
        </w:rPr>
        <w:t>открытого запроса предложений</w:t>
      </w:r>
      <w:r w:rsidRPr="002D414E">
        <w:rPr>
          <w:rFonts w:ascii="Times New Roman" w:hAnsi="Times New Roman"/>
          <w:sz w:val="24"/>
        </w:rPr>
        <w:t xml:space="preserve"> при одновременном соблюдении следующих условий: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5.3.1. для Заказчика важны несколько условий исполнения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5.3.2. на проведение закупки (от момента размещения извещения о закупке на официальном сайте www.zakupki.gov.ru до подписания договора (контракта)) у Заказчика объективно менее 25 </w:t>
      </w:r>
      <w:r w:rsidRPr="002D414E">
        <w:rPr>
          <w:rFonts w:ascii="Times New Roman" w:hAnsi="Times New Roman"/>
          <w:sz w:val="24"/>
        </w:rPr>
        <w:lastRenderedPageBreak/>
        <w:t>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5.3.3. начальная (максимальная) цена договора (контракта) (цена лота) не превышает 500 000 (пятьсот тысяч) рублей;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5.3.4.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5.4. Заказчик вправе применять </w:t>
      </w:r>
      <w:r w:rsidRPr="002D414E">
        <w:rPr>
          <w:rFonts w:ascii="Times New Roman" w:hAnsi="Times New Roman"/>
          <w:b/>
          <w:sz w:val="24"/>
        </w:rPr>
        <w:t>процедуру открытого запроса котировок (запроса цен)</w:t>
      </w:r>
      <w:r w:rsidRPr="002D414E">
        <w:rPr>
          <w:rFonts w:ascii="Times New Roman" w:hAnsi="Times New Roman"/>
          <w:sz w:val="24"/>
        </w:rPr>
        <w:t xml:space="preserve"> при одновременном соблюдении следующих условий: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5.4.1. для Заказчика важно единственное условие исполнения договора (контракта) - цена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5.4.2. на проведение закупки (от момента размещения извещения о закупке на официальном сайте www.zakupki.gov.ru до подписания договора (контракта)) у Заказчика объективно менее 25 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5.4.3. начальная (максимальная) цена договора (контракта) (цена лота) не превышает 500 000 (пятьсот тысяч) рублей;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5.4.4.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5.5.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007FA8" w:rsidRPr="002D414E" w:rsidRDefault="00007FA8" w:rsidP="00007FA8">
      <w:pPr>
        <w:ind w:firstLine="709"/>
        <w:jc w:val="both"/>
        <w:rPr>
          <w:rFonts w:ascii="Times New Roman" w:hAnsi="Times New Roman"/>
          <w:b/>
          <w:sz w:val="24"/>
        </w:rPr>
      </w:pPr>
      <w:r w:rsidRPr="002D414E">
        <w:rPr>
          <w:rFonts w:ascii="Times New Roman" w:hAnsi="Times New Roman"/>
          <w:b/>
          <w:sz w:val="24"/>
        </w:rPr>
        <w:t xml:space="preserve">5.6. </w:t>
      </w:r>
      <w:r w:rsidR="00FD7DC7" w:rsidRPr="002D414E">
        <w:rPr>
          <w:rFonts w:ascii="Times New Roman" w:hAnsi="Times New Roman"/>
          <w:b/>
          <w:spacing w:val="-2"/>
          <w:sz w:val="24"/>
        </w:rPr>
        <w:t>Процедура</w:t>
      </w:r>
      <w:r w:rsidR="00202B2F" w:rsidRPr="002D414E">
        <w:rPr>
          <w:rFonts w:ascii="Times New Roman" w:hAnsi="Times New Roman"/>
          <w:b/>
          <w:spacing w:val="35"/>
          <w:sz w:val="24"/>
        </w:rPr>
        <w:t xml:space="preserve"> </w:t>
      </w:r>
      <w:r w:rsidR="00202B2F" w:rsidRPr="002D414E">
        <w:rPr>
          <w:rFonts w:ascii="Times New Roman" w:hAnsi="Times New Roman"/>
          <w:b/>
          <w:sz w:val="24"/>
        </w:rPr>
        <w:t>за</w:t>
      </w:r>
      <w:r w:rsidR="00202B2F" w:rsidRPr="002D414E">
        <w:rPr>
          <w:rFonts w:ascii="Times New Roman" w:hAnsi="Times New Roman"/>
          <w:b/>
          <w:spacing w:val="-3"/>
          <w:sz w:val="24"/>
        </w:rPr>
        <w:t>к</w:t>
      </w:r>
      <w:r w:rsidR="00202B2F" w:rsidRPr="002D414E">
        <w:rPr>
          <w:rFonts w:ascii="Times New Roman" w:hAnsi="Times New Roman"/>
          <w:b/>
          <w:spacing w:val="-4"/>
          <w:sz w:val="24"/>
        </w:rPr>
        <w:t>у</w:t>
      </w:r>
      <w:r w:rsidR="00202B2F" w:rsidRPr="002D414E">
        <w:rPr>
          <w:rFonts w:ascii="Times New Roman" w:hAnsi="Times New Roman"/>
          <w:b/>
          <w:sz w:val="24"/>
        </w:rPr>
        <w:t>пки</w:t>
      </w:r>
      <w:r w:rsidR="00202B2F" w:rsidRPr="002D414E">
        <w:rPr>
          <w:rFonts w:ascii="Times New Roman" w:hAnsi="Times New Roman"/>
          <w:b/>
          <w:spacing w:val="36"/>
          <w:sz w:val="24"/>
        </w:rPr>
        <w:t xml:space="preserve"> </w:t>
      </w:r>
      <w:r w:rsidR="00202B2F" w:rsidRPr="002D414E">
        <w:rPr>
          <w:rFonts w:ascii="Times New Roman" w:hAnsi="Times New Roman"/>
          <w:b/>
          <w:sz w:val="24"/>
        </w:rPr>
        <w:t>у</w:t>
      </w:r>
      <w:r w:rsidR="00202B2F" w:rsidRPr="002D414E">
        <w:rPr>
          <w:rFonts w:ascii="Times New Roman" w:hAnsi="Times New Roman"/>
          <w:b/>
          <w:spacing w:val="34"/>
          <w:sz w:val="24"/>
        </w:rPr>
        <w:t xml:space="preserve"> </w:t>
      </w:r>
      <w:r w:rsidR="00202B2F" w:rsidRPr="002D414E">
        <w:rPr>
          <w:rFonts w:ascii="Times New Roman" w:hAnsi="Times New Roman"/>
          <w:b/>
          <w:sz w:val="24"/>
        </w:rPr>
        <w:t>еди</w:t>
      </w:r>
      <w:r w:rsidR="00202B2F" w:rsidRPr="002D414E">
        <w:rPr>
          <w:rFonts w:ascii="Times New Roman" w:hAnsi="Times New Roman"/>
          <w:b/>
          <w:spacing w:val="-2"/>
          <w:sz w:val="24"/>
        </w:rPr>
        <w:t>н</w:t>
      </w:r>
      <w:r w:rsidR="00202B2F" w:rsidRPr="002D414E">
        <w:rPr>
          <w:rFonts w:ascii="Times New Roman" w:hAnsi="Times New Roman"/>
          <w:b/>
          <w:sz w:val="24"/>
        </w:rPr>
        <w:t>стве</w:t>
      </w:r>
      <w:r w:rsidR="00202B2F" w:rsidRPr="002D414E">
        <w:rPr>
          <w:rFonts w:ascii="Times New Roman" w:hAnsi="Times New Roman"/>
          <w:b/>
          <w:spacing w:val="-2"/>
          <w:sz w:val="24"/>
        </w:rPr>
        <w:t>нно</w:t>
      </w:r>
      <w:r w:rsidR="00202B2F" w:rsidRPr="002D414E">
        <w:rPr>
          <w:rFonts w:ascii="Times New Roman" w:hAnsi="Times New Roman"/>
          <w:b/>
          <w:sz w:val="24"/>
        </w:rPr>
        <w:t>го</w:t>
      </w:r>
      <w:r w:rsidR="00202B2F" w:rsidRPr="002D414E">
        <w:rPr>
          <w:rFonts w:ascii="Times New Roman" w:hAnsi="Times New Roman"/>
          <w:b/>
          <w:spacing w:val="41"/>
          <w:sz w:val="24"/>
        </w:rPr>
        <w:t xml:space="preserve"> </w:t>
      </w:r>
      <w:r w:rsidR="009A7599" w:rsidRPr="002D414E">
        <w:rPr>
          <w:rFonts w:ascii="Times New Roman" w:hAnsi="Times New Roman"/>
          <w:b/>
          <w:spacing w:val="-2"/>
          <w:sz w:val="24"/>
        </w:rPr>
        <w:t>П</w:t>
      </w:r>
      <w:r w:rsidR="00202B2F" w:rsidRPr="002D414E">
        <w:rPr>
          <w:rFonts w:ascii="Times New Roman" w:hAnsi="Times New Roman"/>
          <w:b/>
          <w:sz w:val="24"/>
        </w:rPr>
        <w:t>остав</w:t>
      </w:r>
      <w:r w:rsidR="00202B2F" w:rsidRPr="002D414E">
        <w:rPr>
          <w:rFonts w:ascii="Times New Roman" w:hAnsi="Times New Roman"/>
          <w:b/>
          <w:spacing w:val="-4"/>
          <w:sz w:val="24"/>
        </w:rPr>
        <w:t>щ</w:t>
      </w:r>
      <w:r w:rsidR="00202B2F" w:rsidRPr="002D414E">
        <w:rPr>
          <w:rFonts w:ascii="Times New Roman" w:hAnsi="Times New Roman"/>
          <w:b/>
          <w:sz w:val="24"/>
        </w:rPr>
        <w:t>ика</w:t>
      </w:r>
      <w:r w:rsidR="00050644" w:rsidRPr="002D414E">
        <w:rPr>
          <w:rFonts w:ascii="Times New Roman" w:hAnsi="Times New Roman"/>
          <w:b/>
          <w:sz w:val="24"/>
        </w:rPr>
        <w:t xml:space="preserve"> </w:t>
      </w:r>
      <w:r w:rsidR="00FD7DC7" w:rsidRPr="002D414E">
        <w:rPr>
          <w:rFonts w:ascii="Times New Roman" w:hAnsi="Times New Roman"/>
          <w:b/>
          <w:sz w:val="24"/>
        </w:rPr>
        <w:t>(исполнителя, подрядчика)</w:t>
      </w:r>
      <w:r w:rsidR="00202B2F" w:rsidRPr="002D414E">
        <w:rPr>
          <w:rFonts w:ascii="Times New Roman" w:hAnsi="Times New Roman"/>
          <w:b/>
          <w:spacing w:val="33"/>
          <w:sz w:val="24"/>
        </w:rPr>
        <w:t xml:space="preserve"> </w:t>
      </w:r>
      <w:r w:rsidR="00202B2F" w:rsidRPr="002D414E">
        <w:rPr>
          <w:rFonts w:ascii="Times New Roman" w:hAnsi="Times New Roman"/>
          <w:b/>
          <w:sz w:val="24"/>
        </w:rPr>
        <w:t>ос</w:t>
      </w:r>
      <w:r w:rsidR="00202B2F" w:rsidRPr="002D414E">
        <w:rPr>
          <w:rFonts w:ascii="Times New Roman" w:hAnsi="Times New Roman"/>
          <w:b/>
          <w:spacing w:val="-4"/>
          <w:sz w:val="24"/>
        </w:rPr>
        <w:t>у</w:t>
      </w:r>
      <w:r w:rsidR="00202B2F" w:rsidRPr="002D414E">
        <w:rPr>
          <w:rFonts w:ascii="Times New Roman" w:hAnsi="Times New Roman"/>
          <w:b/>
          <w:sz w:val="24"/>
        </w:rPr>
        <w:t>ществ</w:t>
      </w:r>
      <w:r w:rsidR="00202B2F" w:rsidRPr="002D414E">
        <w:rPr>
          <w:rFonts w:ascii="Times New Roman" w:hAnsi="Times New Roman"/>
          <w:b/>
          <w:spacing w:val="-2"/>
          <w:sz w:val="24"/>
        </w:rPr>
        <w:t>л</w:t>
      </w:r>
      <w:r w:rsidR="00202B2F" w:rsidRPr="002D414E">
        <w:rPr>
          <w:rFonts w:ascii="Times New Roman" w:hAnsi="Times New Roman"/>
          <w:b/>
          <w:sz w:val="24"/>
        </w:rPr>
        <w:t>яется Зака</w:t>
      </w:r>
      <w:r w:rsidR="00202B2F" w:rsidRPr="002D414E">
        <w:rPr>
          <w:rFonts w:ascii="Times New Roman" w:hAnsi="Times New Roman"/>
          <w:b/>
          <w:spacing w:val="-3"/>
          <w:sz w:val="24"/>
        </w:rPr>
        <w:t>з</w:t>
      </w:r>
      <w:r w:rsidR="00202B2F" w:rsidRPr="002D414E">
        <w:rPr>
          <w:rFonts w:ascii="Times New Roman" w:hAnsi="Times New Roman"/>
          <w:b/>
          <w:sz w:val="24"/>
        </w:rPr>
        <w:t>ч</w:t>
      </w:r>
      <w:r w:rsidR="00202B2F" w:rsidRPr="002D414E">
        <w:rPr>
          <w:rFonts w:ascii="Times New Roman" w:hAnsi="Times New Roman"/>
          <w:b/>
          <w:spacing w:val="1"/>
          <w:sz w:val="24"/>
        </w:rPr>
        <w:t>и</w:t>
      </w:r>
      <w:r w:rsidR="00202B2F" w:rsidRPr="002D414E">
        <w:rPr>
          <w:rFonts w:ascii="Times New Roman" w:hAnsi="Times New Roman"/>
          <w:b/>
          <w:spacing w:val="-2"/>
          <w:sz w:val="24"/>
        </w:rPr>
        <w:t>к</w:t>
      </w:r>
      <w:r w:rsidR="00202B2F" w:rsidRPr="002D414E">
        <w:rPr>
          <w:rFonts w:ascii="Times New Roman" w:hAnsi="Times New Roman"/>
          <w:b/>
          <w:sz w:val="24"/>
        </w:rPr>
        <w:t>ом в</w:t>
      </w:r>
      <w:r w:rsidR="00202B2F" w:rsidRPr="002D414E">
        <w:rPr>
          <w:rFonts w:ascii="Times New Roman" w:hAnsi="Times New Roman"/>
          <w:b/>
          <w:spacing w:val="-2"/>
          <w:sz w:val="24"/>
        </w:rPr>
        <w:t xml:space="preserve"> </w:t>
      </w:r>
      <w:r w:rsidR="00202B2F" w:rsidRPr="002D414E">
        <w:rPr>
          <w:rFonts w:ascii="Times New Roman" w:hAnsi="Times New Roman"/>
          <w:b/>
          <w:sz w:val="24"/>
        </w:rPr>
        <w:t>с</w:t>
      </w:r>
      <w:r w:rsidR="00202B2F" w:rsidRPr="002D414E">
        <w:rPr>
          <w:rFonts w:ascii="Times New Roman" w:hAnsi="Times New Roman"/>
          <w:b/>
          <w:spacing w:val="-2"/>
          <w:sz w:val="24"/>
        </w:rPr>
        <w:t>л</w:t>
      </w:r>
      <w:r w:rsidR="00202B2F" w:rsidRPr="002D414E">
        <w:rPr>
          <w:rFonts w:ascii="Times New Roman" w:hAnsi="Times New Roman"/>
          <w:b/>
          <w:spacing w:val="-3"/>
          <w:sz w:val="24"/>
        </w:rPr>
        <w:t>е</w:t>
      </w:r>
      <w:r w:rsidR="00202B2F" w:rsidRPr="002D414E">
        <w:rPr>
          <w:rFonts w:ascii="Times New Roman" w:hAnsi="Times New Roman"/>
          <w:b/>
          <w:sz w:val="24"/>
        </w:rPr>
        <w:t>д</w:t>
      </w:r>
      <w:r w:rsidR="00202B2F" w:rsidRPr="002D414E">
        <w:rPr>
          <w:rFonts w:ascii="Times New Roman" w:hAnsi="Times New Roman"/>
          <w:b/>
          <w:spacing w:val="-2"/>
          <w:sz w:val="24"/>
        </w:rPr>
        <w:t>у</w:t>
      </w:r>
      <w:r w:rsidR="00202B2F" w:rsidRPr="002D414E">
        <w:rPr>
          <w:rFonts w:ascii="Times New Roman" w:hAnsi="Times New Roman"/>
          <w:b/>
          <w:spacing w:val="-1"/>
          <w:sz w:val="24"/>
        </w:rPr>
        <w:t>ю</w:t>
      </w:r>
      <w:r w:rsidR="00202B2F" w:rsidRPr="002D414E">
        <w:rPr>
          <w:rFonts w:ascii="Times New Roman" w:hAnsi="Times New Roman"/>
          <w:b/>
          <w:sz w:val="24"/>
        </w:rPr>
        <w:t>щих</w:t>
      </w:r>
      <w:r w:rsidR="00202B2F" w:rsidRPr="002D414E">
        <w:rPr>
          <w:rFonts w:ascii="Times New Roman" w:hAnsi="Times New Roman"/>
          <w:b/>
          <w:spacing w:val="1"/>
          <w:sz w:val="24"/>
        </w:rPr>
        <w:t xml:space="preserve"> </w:t>
      </w:r>
      <w:r w:rsidR="00202B2F" w:rsidRPr="002D414E">
        <w:rPr>
          <w:rFonts w:ascii="Times New Roman" w:hAnsi="Times New Roman"/>
          <w:b/>
          <w:sz w:val="24"/>
        </w:rPr>
        <w:t>с</w:t>
      </w:r>
      <w:r w:rsidR="00202B2F" w:rsidRPr="002D414E">
        <w:rPr>
          <w:rFonts w:ascii="Times New Roman" w:hAnsi="Times New Roman"/>
          <w:b/>
          <w:spacing w:val="-2"/>
          <w:sz w:val="24"/>
        </w:rPr>
        <w:t>л</w:t>
      </w:r>
      <w:r w:rsidR="00202B2F" w:rsidRPr="002D414E">
        <w:rPr>
          <w:rFonts w:ascii="Times New Roman" w:hAnsi="Times New Roman"/>
          <w:b/>
          <w:spacing w:val="-4"/>
          <w:sz w:val="24"/>
        </w:rPr>
        <w:t>у</w:t>
      </w:r>
      <w:r w:rsidR="00202B2F" w:rsidRPr="002D414E">
        <w:rPr>
          <w:rFonts w:ascii="Times New Roman" w:hAnsi="Times New Roman"/>
          <w:b/>
          <w:sz w:val="24"/>
        </w:rPr>
        <w:t>чая</w:t>
      </w:r>
      <w:r w:rsidR="00202B2F" w:rsidRPr="002D414E">
        <w:rPr>
          <w:rFonts w:ascii="Times New Roman" w:hAnsi="Times New Roman"/>
          <w:b/>
          <w:spacing w:val="-2"/>
          <w:sz w:val="24"/>
        </w:rPr>
        <w:t>х</w:t>
      </w:r>
      <w:r w:rsidR="00202B2F" w:rsidRPr="002D414E">
        <w:rPr>
          <w:rFonts w:ascii="Times New Roman" w:hAnsi="Times New Roman"/>
          <w:b/>
          <w:sz w:val="24"/>
        </w:rPr>
        <w:t>:</w:t>
      </w:r>
    </w:p>
    <w:p w:rsidR="006F75FC" w:rsidRPr="002D414E" w:rsidRDefault="00007FA8" w:rsidP="00007FA8">
      <w:pPr>
        <w:ind w:firstLine="709"/>
        <w:jc w:val="both"/>
        <w:rPr>
          <w:rFonts w:ascii="Times New Roman" w:eastAsiaTheme="minorHAnsi" w:hAnsi="Times New Roman"/>
          <w:b/>
          <w:sz w:val="24"/>
        </w:rPr>
      </w:pPr>
      <w:r w:rsidRPr="002D414E">
        <w:rPr>
          <w:rFonts w:ascii="Times New Roman" w:hAnsi="Times New Roman"/>
          <w:b/>
          <w:sz w:val="24"/>
        </w:rPr>
        <w:t>5.6</w:t>
      </w:r>
      <w:r w:rsidR="00562B18" w:rsidRPr="002D414E">
        <w:rPr>
          <w:rFonts w:ascii="Times New Roman" w:hAnsi="Times New Roman"/>
          <w:b/>
          <w:sz w:val="24"/>
        </w:rPr>
        <w:t xml:space="preserve">.1. </w:t>
      </w:r>
      <w:r w:rsidR="00FD7DC7" w:rsidRPr="002D414E">
        <w:rPr>
          <w:rFonts w:ascii="Times New Roman" w:hAnsi="Times New Roman"/>
          <w:b/>
          <w:sz w:val="24"/>
        </w:rPr>
        <w:t xml:space="preserve">осуществление </w:t>
      </w:r>
      <w:r w:rsidR="006F75FC" w:rsidRPr="002D414E">
        <w:rPr>
          <w:rFonts w:ascii="Times New Roman" w:eastAsiaTheme="minorHAnsi" w:hAnsi="Times New Roman"/>
          <w:b/>
          <w:sz w:val="24"/>
        </w:rPr>
        <w:t xml:space="preserve"> закупки товара, работы или услуги на сумму, не превышающую</w:t>
      </w:r>
    </w:p>
    <w:p w:rsidR="00202B2F" w:rsidRPr="002D414E" w:rsidRDefault="006F75FC" w:rsidP="007C4BD8">
      <w:pPr>
        <w:jc w:val="both"/>
        <w:rPr>
          <w:rFonts w:ascii="Times New Roman" w:hAnsi="Times New Roman"/>
          <w:b/>
          <w:sz w:val="24"/>
        </w:rPr>
      </w:pPr>
      <w:r w:rsidRPr="002D414E">
        <w:rPr>
          <w:rFonts w:ascii="Times New Roman" w:eastAsiaTheme="minorHAnsi" w:hAnsi="Times New Roman"/>
          <w:b/>
          <w:sz w:val="24"/>
        </w:rPr>
        <w:t xml:space="preserve"> 400 000 (четыреста тысяч) рублей</w:t>
      </w:r>
      <w:r w:rsidR="00202B2F" w:rsidRPr="002D414E">
        <w:rPr>
          <w:rFonts w:ascii="Times New Roman" w:hAnsi="Times New Roman"/>
          <w:b/>
          <w:sz w:val="24"/>
        </w:rPr>
        <w:t xml:space="preserve">; </w:t>
      </w:r>
    </w:p>
    <w:p w:rsidR="00007FA8" w:rsidRPr="002D414E" w:rsidRDefault="00562B18" w:rsidP="00007FA8">
      <w:pPr>
        <w:ind w:firstLine="709"/>
        <w:jc w:val="both"/>
        <w:rPr>
          <w:rFonts w:ascii="Times New Roman" w:hAnsi="Times New Roman"/>
          <w:sz w:val="24"/>
        </w:rPr>
      </w:pPr>
      <w:proofErr w:type="gramStart"/>
      <w:r w:rsidRPr="002D414E">
        <w:rPr>
          <w:rFonts w:ascii="Times New Roman" w:hAnsi="Times New Roman"/>
          <w:sz w:val="24"/>
        </w:rPr>
        <w:t xml:space="preserve">5.6.2. </w:t>
      </w:r>
      <w:r w:rsidR="00D40E81">
        <w:rPr>
          <w:rFonts w:ascii="Times New Roman" w:hAnsi="Times New Roman"/>
          <w:sz w:val="24"/>
        </w:rPr>
        <w:t xml:space="preserve"> </w:t>
      </w:r>
      <w:r w:rsidRPr="002D414E">
        <w:rPr>
          <w:rFonts w:ascii="Times New Roman" w:hAnsi="Times New Roman"/>
          <w:sz w:val="24"/>
        </w:rPr>
        <w:t>е</w:t>
      </w:r>
      <w:r w:rsidR="00007FA8" w:rsidRPr="002D414E">
        <w:rPr>
          <w:rFonts w:ascii="Times New Roman" w:hAnsi="Times New Roman"/>
          <w:sz w:val="24"/>
        </w:rPr>
        <w:t>сли</w:t>
      </w:r>
      <w:r w:rsidR="00D40E81">
        <w:rPr>
          <w:rFonts w:ascii="Times New Roman" w:hAnsi="Times New Roman"/>
          <w:sz w:val="24"/>
        </w:rPr>
        <w:t xml:space="preserve"> </w:t>
      </w:r>
      <w:r w:rsidR="00007FA8" w:rsidRPr="002D414E">
        <w:rPr>
          <w:rFonts w:ascii="Times New Roman" w:hAnsi="Times New Roman"/>
          <w:sz w:val="24"/>
        </w:rPr>
        <w:t xml:space="preserve">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w:t>
      </w:r>
      <w:r w:rsidR="00601DC4" w:rsidRPr="002D414E">
        <w:rPr>
          <w:rFonts w:ascii="Times New Roman" w:hAnsi="Times New Roman"/>
          <w:sz w:val="24"/>
        </w:rPr>
        <w:t>н</w:t>
      </w:r>
      <w:r w:rsidR="00007FA8" w:rsidRPr="002D414E">
        <w:rPr>
          <w:rFonts w:ascii="Times New Roman" w:hAnsi="Times New Roman"/>
          <w:sz w:val="24"/>
        </w:rPr>
        <w:t>икновения,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roofErr w:type="gramEnd"/>
    </w:p>
    <w:p w:rsidR="00007FA8" w:rsidRPr="002D414E" w:rsidRDefault="00562B18" w:rsidP="00007FA8">
      <w:pPr>
        <w:ind w:firstLine="709"/>
        <w:jc w:val="both"/>
        <w:rPr>
          <w:rFonts w:ascii="Times New Roman" w:hAnsi="Times New Roman"/>
          <w:sz w:val="24"/>
        </w:rPr>
      </w:pPr>
      <w:proofErr w:type="gramStart"/>
      <w:r w:rsidRPr="002D414E">
        <w:rPr>
          <w:rFonts w:ascii="Times New Roman" w:hAnsi="Times New Roman"/>
          <w:sz w:val="24"/>
        </w:rPr>
        <w:t>5.6.3. н</w:t>
      </w:r>
      <w:r w:rsidR="00007FA8" w:rsidRPr="002D414E">
        <w:rPr>
          <w:rFonts w:ascii="Times New Roman" w:hAnsi="Times New Roman"/>
          <w:sz w:val="24"/>
        </w:rPr>
        <w:t>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30%первоначального объема в сумме по всем предлагаемым дополнительным соглашениям с сохранением начальных</w:t>
      </w:r>
      <w:proofErr w:type="gramEnd"/>
      <w:r w:rsidR="00007FA8" w:rsidRPr="002D414E">
        <w:rPr>
          <w:rFonts w:ascii="Times New Roman" w:hAnsi="Times New Roman"/>
          <w:sz w:val="24"/>
        </w:rPr>
        <w:t xml:space="preserve"> цен за единицу продукции), разумность цены и непригодность товаров или услуг, альтернативных </w:t>
      </w:r>
      <w:proofErr w:type="gramStart"/>
      <w:r w:rsidR="00007FA8" w:rsidRPr="002D414E">
        <w:rPr>
          <w:rFonts w:ascii="Times New Roman" w:hAnsi="Times New Roman"/>
          <w:sz w:val="24"/>
        </w:rPr>
        <w:t>рассматриваемым</w:t>
      </w:r>
      <w:proofErr w:type="gramEnd"/>
      <w:r w:rsidR="00007FA8"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5.6.4. конкурентная процедура закупки была признана несостоявшейся и (</w:t>
      </w:r>
      <w:proofErr w:type="gramStart"/>
      <w:r w:rsidRPr="002D414E">
        <w:rPr>
          <w:rFonts w:ascii="Times New Roman" w:hAnsi="Times New Roman"/>
          <w:sz w:val="24"/>
        </w:rPr>
        <w:t xml:space="preserve">или) </w:t>
      </w:r>
      <w:proofErr w:type="gramEnd"/>
      <w:r w:rsidRPr="002D414E">
        <w:rPr>
          <w:rFonts w:ascii="Times New Roman" w:hAnsi="Times New Roman"/>
          <w:sz w:val="24"/>
        </w:rPr>
        <w:t>ее проведение не привело к заключению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5.6.7. заключения договора энергоснабжения или купли-продажи электрической энергии с поставщиком электрической энергии;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5.6.8. выполнения работ по мобилизационной подготовке в Российской Федерации;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5.6.9.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rsidRPr="002D414E">
        <w:rPr>
          <w:rFonts w:ascii="Times New Roman" w:hAnsi="Times New Roman"/>
          <w:sz w:val="24"/>
        </w:rPr>
        <w:lastRenderedPageBreak/>
        <w:t>субъекта Российской Федерации;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5.6.10. закупки услуг по авторскому </w:t>
      </w:r>
      <w:proofErr w:type="gramStart"/>
      <w:r w:rsidRPr="002D414E">
        <w:rPr>
          <w:rFonts w:ascii="Times New Roman" w:hAnsi="Times New Roman"/>
          <w:sz w:val="24"/>
        </w:rPr>
        <w:t>контролю за</w:t>
      </w:r>
      <w:proofErr w:type="gramEnd"/>
      <w:r w:rsidRPr="002D414E">
        <w:rPr>
          <w:rFonts w:ascii="Times New Roman" w:hAnsi="Times New Roman"/>
          <w:sz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07FA8" w:rsidRPr="002D414E" w:rsidRDefault="00007FA8" w:rsidP="007C4BD8">
      <w:pPr>
        <w:ind w:firstLine="709"/>
        <w:jc w:val="both"/>
        <w:rPr>
          <w:rFonts w:ascii="Times New Roman" w:hAnsi="Times New Roman"/>
          <w:sz w:val="24"/>
        </w:rPr>
      </w:pPr>
      <w:proofErr w:type="gramStart"/>
      <w:r w:rsidRPr="002D414E">
        <w:rPr>
          <w:rFonts w:ascii="Times New Roman" w:hAnsi="Times New Roman"/>
          <w:sz w:val="24"/>
        </w:rPr>
        <w:t>5.6.11.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07FA8" w:rsidRPr="002D414E" w:rsidRDefault="00007FA8" w:rsidP="00007FA8">
      <w:pPr>
        <w:ind w:firstLine="709"/>
        <w:jc w:val="both"/>
        <w:rPr>
          <w:rFonts w:ascii="Times New Roman" w:hAnsi="Times New Roman"/>
          <w:sz w:val="24"/>
        </w:rPr>
      </w:pPr>
      <w:proofErr w:type="gramStart"/>
      <w:r w:rsidRPr="002D414E">
        <w:rPr>
          <w:rFonts w:ascii="Times New Roman" w:hAnsi="Times New Roman"/>
          <w:sz w:val="24"/>
        </w:rPr>
        <w:t>5.6.13.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5.6.15. заключения договора (контракта)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5.6.16. оплаты членских взносов и иных обязательных платежей на неконкурентной основе;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5.6.18.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5.6.19.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5.6.20.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5.6.21. расторжения договора (контракта) в связи с неисполнением или ненадлежащим исполнением Поставщиком своих обязательств по договору (контракту). При этом существенные условия нового договора (контракта) не должны изменяться, за исключением сроков выполнения договора (контракта). </w:t>
      </w:r>
      <w:proofErr w:type="gramStart"/>
      <w:r w:rsidRPr="002D414E">
        <w:rPr>
          <w:rFonts w:ascii="Times New Roman" w:hAnsi="Times New Roman"/>
          <w:sz w:val="24"/>
        </w:rPr>
        <w:t>Если до расторжения договора (контракта) Поставщиком частично исполнены обязательства по такому договору (контракту), то при заключении нового договора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(контракту) с пропорциональным уменьшением цены договора (контракта);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5.6.22.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w:t>
      </w:r>
      <w:r w:rsidRPr="002D414E">
        <w:rPr>
          <w:rFonts w:ascii="Times New Roman" w:hAnsi="Times New Roman"/>
          <w:sz w:val="24"/>
        </w:rPr>
        <w:lastRenderedPageBreak/>
        <w:t>использованием их личного труда, в том числе с адвокатами и нотариусами;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5.6.23. заключается договор (контракт) с оператором электронной площадки.</w:t>
      </w:r>
    </w:p>
    <w:p w:rsidR="003A686E" w:rsidRPr="002D414E" w:rsidRDefault="003A686E" w:rsidP="00202B2F">
      <w:pPr>
        <w:pStyle w:val="af3"/>
        <w:spacing w:before="0" w:beforeAutospacing="0" w:after="0" w:afterAutospacing="0"/>
        <w:ind w:left="435"/>
        <w:rPr>
          <w:sz w:val="26"/>
          <w:szCs w:val="26"/>
          <w:highlight w:val="yellow"/>
        </w:rPr>
      </w:pPr>
    </w:p>
    <w:p w:rsidR="00007FA8" w:rsidRPr="002D414E" w:rsidRDefault="00007FA8" w:rsidP="00FC221E">
      <w:pPr>
        <w:spacing w:before="120" w:after="120"/>
        <w:ind w:firstLine="709"/>
        <w:rPr>
          <w:rFonts w:ascii="Times New Roman" w:hAnsi="Times New Roman"/>
          <w:b/>
          <w:bCs/>
          <w:sz w:val="24"/>
        </w:rPr>
      </w:pPr>
      <w:r w:rsidRPr="002D414E">
        <w:rPr>
          <w:rFonts w:ascii="Times New Roman" w:hAnsi="Times New Roman"/>
          <w:b/>
          <w:bCs/>
          <w:sz w:val="24"/>
        </w:rPr>
        <w:t>6. Общий порядок подготовки закупки.</w:t>
      </w:r>
    </w:p>
    <w:p w:rsidR="00007FA8" w:rsidRPr="002D414E" w:rsidRDefault="00007FA8" w:rsidP="00FC221E">
      <w:pPr>
        <w:spacing w:before="120" w:after="120"/>
        <w:ind w:firstLine="709"/>
        <w:rPr>
          <w:rFonts w:ascii="Times New Roman" w:hAnsi="Times New Roman"/>
          <w:sz w:val="24"/>
        </w:rPr>
      </w:pPr>
      <w:r w:rsidRPr="002D414E">
        <w:rPr>
          <w:rFonts w:ascii="Times New Roman" w:hAnsi="Times New Roman"/>
          <w:sz w:val="24"/>
        </w:rPr>
        <w:t>6.1. Требования к закупаемым товарам, работам, услугам: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6.1.1. </w:t>
      </w:r>
      <w:proofErr w:type="gramStart"/>
      <w:r w:rsidRPr="002D414E">
        <w:rPr>
          <w:rFonts w:ascii="Times New Roman" w:hAnsi="Times New Roman"/>
          <w:sz w:val="24"/>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(контракта), заключаемого по результатам закупки.</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6.1.2. При формировании требований к закупаемым товарам, работам, услугам должны соблюдаться следующие требования: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A37F38" w:rsidRPr="00D40E81" w:rsidRDefault="00A37F38" w:rsidP="00A37F38">
      <w:pPr>
        <w:ind w:firstLine="709"/>
        <w:jc w:val="both"/>
        <w:rPr>
          <w:rFonts w:ascii="Times New Roman" w:hAnsi="Times New Roman"/>
          <w:kern w:val="2"/>
          <w:sz w:val="24"/>
        </w:rPr>
      </w:pPr>
      <w:r w:rsidRPr="00D40E81">
        <w:rPr>
          <w:rFonts w:ascii="Times New Roman" w:hAnsi="Times New Roman"/>
          <w:kern w:val="2"/>
          <w:sz w:val="24"/>
        </w:rPr>
        <w:t xml:space="preserve">6.1.3. </w:t>
      </w:r>
      <w:proofErr w:type="gramStart"/>
      <w:r w:rsidRPr="00D40E81">
        <w:rPr>
          <w:rFonts w:ascii="Times New Roman" w:hAnsi="Times New Roman"/>
          <w:kern w:val="2"/>
          <w:sz w:val="24"/>
        </w:rPr>
        <w:t xml:space="preserve">При установлении Правительством Российской Федерации </w:t>
      </w:r>
      <w:r w:rsidRPr="00D40E81">
        <w:rPr>
          <w:rFonts w:ascii="Times New Roman" w:hAnsi="Times New Roman"/>
          <w:b/>
          <w:kern w:val="2"/>
          <w:sz w:val="24"/>
        </w:rPr>
        <w:t xml:space="preserve">приоритета </w:t>
      </w:r>
      <w:r w:rsidRPr="00D40E81">
        <w:rPr>
          <w:rFonts w:ascii="Times New Roman" w:hAnsi="Times New Roman"/>
          <w:b/>
          <w:kern w:val="2"/>
          <w:sz w:val="24"/>
          <w:shd w:val="clear" w:color="auto" w:fill="FFFFFF"/>
        </w:rPr>
        <w:t xml:space="preserve"> товаров российского</w:t>
      </w:r>
      <w:r w:rsidR="00D40E81">
        <w:rPr>
          <w:rFonts w:ascii="Times New Roman" w:hAnsi="Times New Roman"/>
          <w:b/>
          <w:kern w:val="2"/>
          <w:sz w:val="24"/>
          <w:shd w:val="clear" w:color="auto" w:fill="FFFFFF"/>
        </w:rPr>
        <w:t xml:space="preserve"> </w:t>
      </w:r>
      <w:r w:rsidRPr="00D40E81">
        <w:rPr>
          <w:rFonts w:ascii="Times New Roman" w:hAnsi="Times New Roman"/>
          <w:b/>
          <w:kern w:val="2"/>
          <w:sz w:val="24"/>
          <w:shd w:val="clear" w:color="auto" w:fill="FFFFFF"/>
        </w:rPr>
        <w:t xml:space="preserve"> происхождения,</w:t>
      </w:r>
      <w:r w:rsidRPr="00D40E81">
        <w:rPr>
          <w:rFonts w:ascii="Times New Roman" w:hAnsi="Times New Roman"/>
          <w:kern w:val="2"/>
          <w:sz w:val="24"/>
          <w:shd w:val="clear" w:color="auto" w:fill="FFFFFF"/>
        </w:rPr>
        <w:t xml:space="preserve"> работ, услуг, выполняемых, оказываемых российскими лицами, при осуществлении </w:t>
      </w:r>
      <w:r w:rsidR="00D40E81">
        <w:rPr>
          <w:rFonts w:ascii="Times New Roman" w:hAnsi="Times New Roman"/>
          <w:kern w:val="2"/>
          <w:sz w:val="24"/>
          <w:shd w:val="clear" w:color="auto" w:fill="FFFFFF"/>
        </w:rPr>
        <w:t xml:space="preserve"> </w:t>
      </w:r>
      <w:r w:rsidRPr="00D40E81">
        <w:rPr>
          <w:rFonts w:ascii="Times New Roman" w:hAnsi="Times New Roman"/>
          <w:kern w:val="2"/>
          <w:sz w:val="24"/>
          <w:shd w:val="clear" w:color="auto" w:fill="FFFFFF"/>
        </w:rPr>
        <w:t>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Pr="00D40E81">
        <w:rPr>
          <w:rFonts w:ascii="Times New Roman" w:hAnsi="Times New Roman"/>
          <w:kern w:val="2"/>
          <w:sz w:val="24"/>
        </w:rPr>
        <w:t>, с учетом таможенного законодательства Таможенного союза и международных договоров</w:t>
      </w:r>
      <w:proofErr w:type="gramEnd"/>
      <w:r w:rsidRPr="00D40E81">
        <w:rPr>
          <w:rFonts w:ascii="Times New Roman" w:hAnsi="Times New Roman"/>
          <w:kern w:val="2"/>
          <w:sz w:val="24"/>
        </w:rPr>
        <w:t xml:space="preserve"> Российской Федерации, требования к предмету закупки должны учитывать данное решение Правительства Российской Федерации.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6.1.3.1.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D40E81">
        <w:rPr>
          <w:rFonts w:ascii="Times New Roman" w:eastAsia="Times New Roman" w:hAnsi="Times New Roman"/>
          <w:kern w:val="0"/>
          <w:sz w:val="24"/>
          <w:szCs w:val="20"/>
          <w:u w:val="single"/>
          <w:lang w:eastAsia="ru-RU"/>
        </w:rPr>
        <w:t xml:space="preserve">или </w:t>
      </w:r>
      <w:proofErr w:type="gramStart"/>
      <w:r w:rsidRPr="00D40E81">
        <w:rPr>
          <w:rFonts w:ascii="Times New Roman" w:eastAsia="Times New Roman" w:hAnsi="Times New Roman"/>
          <w:kern w:val="0"/>
          <w:sz w:val="24"/>
          <w:szCs w:val="20"/>
          <w:u w:val="single"/>
          <w:lang w:eastAsia="ru-RU"/>
        </w:rPr>
        <w:t>победителем</w:t>
      </w:r>
      <w:proofErr w:type="gramEnd"/>
      <w:r w:rsidRPr="00D40E81">
        <w:rPr>
          <w:rFonts w:ascii="Times New Roman" w:eastAsia="Times New Roman" w:hAnsi="Times New Roman"/>
          <w:kern w:val="0"/>
          <w:sz w:val="24"/>
          <w:szCs w:val="20"/>
          <w:u w:val="single"/>
          <w:lang w:eastAsia="ru-RU"/>
        </w:rPr>
        <w:t xml:space="preserve"> в котором признается лицо, предложившее наиболее низкую цену договора,</w:t>
      </w:r>
      <w:r w:rsidRPr="00D40E81">
        <w:rPr>
          <w:rFonts w:ascii="Times New Roman" w:eastAsia="Times New Roman" w:hAnsi="Times New Roman"/>
          <w:kern w:val="0"/>
          <w:sz w:val="24"/>
          <w:szCs w:val="20"/>
          <w:lang w:eastAsia="ru-RU"/>
        </w:rPr>
        <w:t xml:space="preserve"> оценка и сопоставление заявок на участие в закупке</w:t>
      </w:r>
      <w:r w:rsidRPr="00D40E81">
        <w:rPr>
          <w:rFonts w:ascii="Times New Roman" w:eastAsia="Times New Roman" w:hAnsi="Times New Roman"/>
          <w:kern w:val="0"/>
          <w:sz w:val="24"/>
          <w:szCs w:val="20"/>
          <w:u w:val="single"/>
          <w:lang w:eastAsia="ru-RU"/>
        </w:rPr>
        <w:t>, которые содержат предложения о поставке товаров российского происхождения,</w:t>
      </w:r>
      <w:r w:rsidRPr="00D40E81">
        <w:rPr>
          <w:rFonts w:ascii="Times New Roman" w:eastAsia="Times New Roman" w:hAnsi="Times New Roman"/>
          <w:kern w:val="0"/>
          <w:sz w:val="24"/>
          <w:szCs w:val="20"/>
          <w:lang w:eastAsia="ru-RU"/>
        </w:rPr>
        <w:t xml:space="preserve"> </w:t>
      </w:r>
      <w:proofErr w:type="gramStart"/>
      <w:r w:rsidRPr="00D40E81">
        <w:rPr>
          <w:rFonts w:ascii="Times New Roman" w:eastAsia="Times New Roman" w:hAnsi="Times New Roman"/>
          <w:kern w:val="0"/>
          <w:sz w:val="24"/>
          <w:szCs w:val="20"/>
          <w:lang w:eastAsia="ru-RU"/>
        </w:rPr>
        <w:t>выполнении</w:t>
      </w:r>
      <w:proofErr w:type="gramEnd"/>
      <w:r w:rsidRPr="00D40E81">
        <w:rPr>
          <w:rFonts w:ascii="Times New Roman" w:eastAsia="Times New Roman" w:hAnsi="Times New Roman"/>
          <w:kern w:val="0"/>
          <w:sz w:val="24"/>
          <w:szCs w:val="20"/>
          <w:lang w:eastAsia="ru-RU"/>
        </w:rPr>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6.1.3.2.  </w:t>
      </w:r>
      <w:proofErr w:type="gramStart"/>
      <w:r w:rsidRPr="00D40E81">
        <w:rPr>
          <w:rFonts w:ascii="Times New Roman" w:eastAsia="Times New Roman" w:hAnsi="Times New Roman"/>
          <w:kern w:val="0"/>
          <w:sz w:val="24"/>
          <w:szCs w:val="20"/>
          <w:lang w:eastAsia="ru-RU"/>
        </w:rPr>
        <w:t>При осуществлении</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 xml:space="preserve">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D40E81">
        <w:rPr>
          <w:rFonts w:ascii="Times New Roman" w:eastAsia="Times New Roman" w:hAnsi="Times New Roman"/>
          <w:i/>
          <w:kern w:val="0"/>
          <w:sz w:val="24"/>
          <w:szCs w:val="20"/>
          <w:lang w:eastAsia="ru-RU"/>
        </w:rPr>
        <w:t>закупки представлена заявка на участие в закупке, содержащая предложение о поставке товаров,</w:t>
      </w:r>
      <w:r w:rsidR="00D40E81">
        <w:rPr>
          <w:rFonts w:ascii="Times New Roman" w:eastAsia="Times New Roman" w:hAnsi="Times New Roman"/>
          <w:i/>
          <w:kern w:val="0"/>
          <w:sz w:val="24"/>
          <w:szCs w:val="20"/>
          <w:lang w:eastAsia="ru-RU"/>
        </w:rPr>
        <w:t xml:space="preserve"> </w:t>
      </w:r>
      <w:r w:rsidRPr="00D40E81">
        <w:rPr>
          <w:rFonts w:ascii="Times New Roman" w:eastAsia="Times New Roman" w:hAnsi="Times New Roman"/>
          <w:i/>
          <w:kern w:val="0"/>
          <w:sz w:val="24"/>
          <w:szCs w:val="20"/>
          <w:lang w:eastAsia="ru-RU"/>
        </w:rPr>
        <w:t xml:space="preserve"> происходящих из иностранных государств</w:t>
      </w:r>
      <w:r w:rsidRPr="00D40E81">
        <w:rPr>
          <w:rFonts w:ascii="Times New Roman" w:eastAsia="Times New Roman" w:hAnsi="Times New Roman"/>
          <w:kern w:val="0"/>
          <w:sz w:val="24"/>
          <w:szCs w:val="20"/>
          <w:lang w:eastAsia="ru-RU"/>
        </w:rPr>
        <w:t>, или предложение о выполнении работ</w:t>
      </w:r>
      <w:proofErr w:type="gramEnd"/>
      <w:r w:rsidRPr="00D40E81">
        <w:rPr>
          <w:rFonts w:ascii="Times New Roman" w:eastAsia="Times New Roman" w:hAnsi="Times New Roman"/>
          <w:kern w:val="0"/>
          <w:sz w:val="24"/>
          <w:szCs w:val="20"/>
          <w:lang w:eastAsia="ru-RU"/>
        </w:rPr>
        <w:t xml:space="preserve">, </w:t>
      </w:r>
      <w:proofErr w:type="gramStart"/>
      <w:r w:rsidRPr="00D40E81">
        <w:rPr>
          <w:rFonts w:ascii="Times New Roman" w:eastAsia="Times New Roman" w:hAnsi="Times New Roman"/>
          <w:kern w:val="0"/>
          <w:sz w:val="24"/>
          <w:szCs w:val="20"/>
          <w:lang w:eastAsia="ru-RU"/>
        </w:rPr>
        <w:t>оказании</w:t>
      </w:r>
      <w:proofErr w:type="gramEnd"/>
      <w:r w:rsidRPr="00D40E81">
        <w:rPr>
          <w:rFonts w:ascii="Times New Roman" w:eastAsia="Times New Roman" w:hAnsi="Times New Roman"/>
          <w:kern w:val="0"/>
          <w:sz w:val="24"/>
          <w:szCs w:val="20"/>
          <w:lang w:eastAsia="ru-RU"/>
        </w:rPr>
        <w:t xml:space="preserve"> услуг иностранными лицами, договор с таким победителем заключается по цене, </w:t>
      </w:r>
      <w:r w:rsidRPr="00D40E81">
        <w:rPr>
          <w:rFonts w:ascii="Times New Roman" w:eastAsia="Times New Roman" w:hAnsi="Times New Roman"/>
          <w:kern w:val="0"/>
          <w:sz w:val="24"/>
          <w:szCs w:val="20"/>
          <w:u w:val="single"/>
          <w:lang w:eastAsia="ru-RU"/>
        </w:rPr>
        <w:t>сниженной на 15 процентов</w:t>
      </w:r>
      <w:r w:rsidRPr="00D40E81">
        <w:rPr>
          <w:rFonts w:ascii="Times New Roman" w:eastAsia="Times New Roman" w:hAnsi="Times New Roman"/>
          <w:kern w:val="0"/>
          <w:sz w:val="24"/>
          <w:szCs w:val="20"/>
          <w:lang w:eastAsia="ru-RU"/>
        </w:rPr>
        <w:t xml:space="preserve"> от предложенной им цены договора.</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6.1.3.3. </w:t>
      </w:r>
      <w:proofErr w:type="gramStart"/>
      <w:r w:rsidRPr="00D40E81">
        <w:rPr>
          <w:rFonts w:ascii="Times New Roman" w:eastAsia="Times New Roman" w:hAnsi="Times New Roman"/>
          <w:kern w:val="0"/>
          <w:sz w:val="24"/>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 xml:space="preserve"> на право заключить договор, представлена заявка на участие в</w:t>
      </w:r>
      <w:proofErr w:type="gramEnd"/>
      <w:r w:rsidRPr="00D40E81">
        <w:rPr>
          <w:rFonts w:ascii="Times New Roman" w:eastAsia="Times New Roman" w:hAnsi="Times New Roman"/>
          <w:kern w:val="0"/>
          <w:sz w:val="24"/>
          <w:szCs w:val="20"/>
          <w:lang w:eastAsia="ru-RU"/>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w:t>
      </w:r>
      <w:r w:rsidRPr="00D40E81">
        <w:rPr>
          <w:rFonts w:ascii="Times New Roman" w:eastAsia="Times New Roman" w:hAnsi="Times New Roman"/>
          <w:kern w:val="0"/>
          <w:sz w:val="24"/>
          <w:szCs w:val="20"/>
          <w:lang w:eastAsia="ru-RU"/>
        </w:rPr>
        <w:lastRenderedPageBreak/>
        <w:t>лицами, договор с таким победителем заключается по цене, увеличенной на 15 процентов от предложенной им цены договора.</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6.1.3.4. Установить, что </w:t>
      </w:r>
      <w:r w:rsidRPr="00D40E81">
        <w:rPr>
          <w:rFonts w:ascii="Times New Roman" w:eastAsia="Times New Roman" w:hAnsi="Times New Roman"/>
          <w:kern w:val="0"/>
          <w:sz w:val="24"/>
          <w:szCs w:val="20"/>
          <w:u w:val="single"/>
          <w:lang w:eastAsia="ru-RU"/>
        </w:rPr>
        <w:t>условием предоставления приоритета является включение в документацию о закупке следующих сведений</w:t>
      </w:r>
      <w:r w:rsidRPr="00D40E81">
        <w:rPr>
          <w:rFonts w:ascii="Times New Roman" w:eastAsia="Times New Roman" w:hAnsi="Times New Roman"/>
          <w:kern w:val="0"/>
          <w:sz w:val="24"/>
          <w:szCs w:val="20"/>
          <w:lang w:eastAsia="ru-RU"/>
        </w:rPr>
        <w:t>, определенных положением о закупке:</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bookmarkStart w:id="3" w:name="P21"/>
      <w:bookmarkEnd w:id="3"/>
      <w:r w:rsidRPr="00D40E81">
        <w:rPr>
          <w:rFonts w:ascii="Times New Roman" w:eastAsia="Times New Roman" w:hAnsi="Times New Roman"/>
          <w:kern w:val="0"/>
          <w:sz w:val="24"/>
          <w:szCs w:val="20"/>
          <w:lang w:eastAsia="ru-RU"/>
        </w:rPr>
        <w:t xml:space="preserve">в) сведения о начальной (максимальной) цене единицы каждого товара, работы, услуги, </w:t>
      </w:r>
      <w:proofErr w:type="gramStart"/>
      <w:r w:rsidRPr="00D40E81">
        <w:rPr>
          <w:rFonts w:ascii="Times New Roman" w:eastAsia="Times New Roman" w:hAnsi="Times New Roman"/>
          <w:kern w:val="0"/>
          <w:sz w:val="24"/>
          <w:szCs w:val="20"/>
          <w:lang w:eastAsia="ru-RU"/>
        </w:rPr>
        <w:t>являющихся</w:t>
      </w:r>
      <w:proofErr w:type="gramEnd"/>
      <w:r w:rsidRPr="00D40E81">
        <w:rPr>
          <w:rFonts w:ascii="Times New Roman" w:eastAsia="Times New Roman" w:hAnsi="Times New Roman"/>
          <w:kern w:val="0"/>
          <w:sz w:val="24"/>
          <w:szCs w:val="20"/>
          <w:lang w:eastAsia="ru-RU"/>
        </w:rPr>
        <w:t xml:space="preserve"> предметом закупки;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г) условие о том, что </w:t>
      </w:r>
      <w:r w:rsidRPr="00D40E81">
        <w:rPr>
          <w:rFonts w:ascii="Times New Roman" w:eastAsia="Times New Roman" w:hAnsi="Times New Roman"/>
          <w:i/>
          <w:kern w:val="0"/>
          <w:sz w:val="24"/>
          <w:szCs w:val="20"/>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Pr="00D40E81">
        <w:rPr>
          <w:rFonts w:ascii="Times New Roman" w:eastAsia="Times New Roman" w:hAnsi="Times New Roman"/>
          <w:kern w:val="0"/>
          <w:sz w:val="24"/>
          <w:szCs w:val="20"/>
          <w:lang w:eastAsia="ru-RU"/>
        </w:rPr>
        <w:t xml:space="preserve"> и такая заявка рассматривается как содержащая предложение о поставке иностранных товаров;</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proofErr w:type="gramStart"/>
      <w:r w:rsidRPr="00D40E81">
        <w:rPr>
          <w:rFonts w:ascii="Times New Roman" w:eastAsia="Times New Roman" w:hAnsi="Times New Roman"/>
          <w:kern w:val="0"/>
          <w:sz w:val="24"/>
          <w:szCs w:val="20"/>
          <w:lang w:eastAsia="ru-RU"/>
        </w:rPr>
        <w:t xml:space="preserve">д) условие о том, </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 xml:space="preserve">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7" w:anchor="P32" w:history="1">
        <w:r w:rsidRPr="00D40E81">
          <w:rPr>
            <w:rFonts w:ascii="Times New Roman" w:eastAsia="Times New Roman" w:hAnsi="Times New Roman"/>
            <w:kern w:val="0"/>
            <w:sz w:val="24"/>
            <w:szCs w:val="20"/>
            <w:lang w:eastAsia="ru-RU"/>
          </w:rPr>
          <w:t>подпунктами "г"</w:t>
        </w:r>
      </w:hyperlink>
      <w:r w:rsidRPr="00D40E81">
        <w:rPr>
          <w:rFonts w:ascii="Times New Roman" w:eastAsia="Times New Roman" w:hAnsi="Times New Roman"/>
          <w:kern w:val="0"/>
          <w:sz w:val="24"/>
          <w:szCs w:val="20"/>
          <w:lang w:eastAsia="ru-RU"/>
        </w:rPr>
        <w:t xml:space="preserve"> и </w:t>
      </w:r>
      <w:hyperlink r:id="rId8" w:anchor="P33" w:history="1">
        <w:r w:rsidRPr="00D40E81">
          <w:rPr>
            <w:rFonts w:ascii="Times New Roman" w:eastAsia="Times New Roman" w:hAnsi="Times New Roman"/>
            <w:kern w:val="0"/>
            <w:sz w:val="24"/>
            <w:szCs w:val="20"/>
            <w:lang w:eastAsia="ru-RU"/>
          </w:rPr>
          <w:t>"д" пункта 6</w:t>
        </w:r>
      </w:hyperlink>
      <w:r w:rsidRPr="00D40E81">
        <w:rPr>
          <w:rFonts w:ascii="Times New Roman" w:eastAsia="Times New Roman" w:hAnsi="Times New Roman"/>
          <w:kern w:val="0"/>
          <w:sz w:val="24"/>
          <w:szCs w:val="20"/>
          <w:lang w:eastAsia="ru-RU"/>
        </w:rPr>
        <w:t xml:space="preserve"> настоящего постановления, цена единицы каждого товара, работы, услуги определяется как произведение начальной (максимальной) </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цены единицы товара, работы, услуги, указанной в документации о закупке в</w:t>
      </w:r>
      <w:proofErr w:type="gramEnd"/>
      <w:r w:rsidRPr="00D40E81">
        <w:rPr>
          <w:rFonts w:ascii="Times New Roman" w:eastAsia="Times New Roman" w:hAnsi="Times New Roman"/>
          <w:kern w:val="0"/>
          <w:sz w:val="24"/>
          <w:szCs w:val="20"/>
          <w:lang w:eastAsia="ru-RU"/>
        </w:rPr>
        <w:t xml:space="preserve"> </w:t>
      </w:r>
      <w:proofErr w:type="gramStart"/>
      <w:r w:rsidRPr="00D40E81">
        <w:rPr>
          <w:rFonts w:ascii="Times New Roman" w:eastAsia="Times New Roman" w:hAnsi="Times New Roman"/>
          <w:kern w:val="0"/>
          <w:sz w:val="24"/>
          <w:szCs w:val="20"/>
          <w:lang w:eastAsia="ru-RU"/>
        </w:rPr>
        <w:t>соответствии</w:t>
      </w:r>
      <w:proofErr w:type="gramEnd"/>
      <w:r w:rsidRPr="00D40E81">
        <w:rPr>
          <w:rFonts w:ascii="Times New Roman" w:eastAsia="Times New Roman" w:hAnsi="Times New Roman"/>
          <w:kern w:val="0"/>
          <w:sz w:val="24"/>
          <w:szCs w:val="20"/>
          <w:lang w:eastAsia="ru-RU"/>
        </w:rPr>
        <w:t xml:space="preserve"> с </w:t>
      </w:r>
      <w:hyperlink r:id="rId9" w:anchor="P21" w:history="1">
        <w:r w:rsidRPr="00D40E81">
          <w:rPr>
            <w:rFonts w:ascii="Times New Roman" w:eastAsia="Times New Roman" w:hAnsi="Times New Roman"/>
            <w:kern w:val="0"/>
            <w:sz w:val="24"/>
            <w:szCs w:val="20"/>
            <w:lang w:eastAsia="ru-RU"/>
          </w:rPr>
          <w:t>подпунктом "в"</w:t>
        </w:r>
      </w:hyperlink>
      <w:r w:rsidRPr="00D40E81">
        <w:rPr>
          <w:rFonts w:ascii="Times New Roman" w:eastAsia="Times New Roman" w:hAnsi="Times New Roman"/>
          <w:kern w:val="0"/>
          <w:sz w:val="24"/>
          <w:szCs w:val="20"/>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proofErr w:type="gramStart"/>
      <w:r w:rsidRPr="00D40E81">
        <w:rPr>
          <w:rFonts w:ascii="Times New Roman" w:eastAsia="Times New Roman" w:hAnsi="Times New Roman"/>
          <w:kern w:val="0"/>
          <w:sz w:val="24"/>
          <w:szCs w:val="20"/>
          <w:lang w:eastAsia="ru-RU"/>
        </w:rPr>
        <w:t xml:space="preserve">з) положение о заключении договора с участником закупки, который предложил такие же, как и победитель закупки, </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proofErr w:type="gramStart"/>
      <w:r w:rsidRPr="00D40E81">
        <w:rPr>
          <w:rFonts w:ascii="Times New Roman" w:eastAsia="Times New Roman" w:hAnsi="Times New Roman"/>
          <w:kern w:val="0"/>
          <w:sz w:val="24"/>
          <w:szCs w:val="20"/>
          <w:lang w:eastAsia="ru-RU"/>
        </w:rPr>
        <w:t xml:space="preserve">и) условие о </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40E81">
        <w:rPr>
          <w:rFonts w:ascii="Times New Roman" w:eastAsia="Times New Roman" w:hAnsi="Times New Roman"/>
          <w:kern w:val="0"/>
          <w:sz w:val="24"/>
          <w:szCs w:val="20"/>
          <w:lang w:eastAsia="ru-RU"/>
        </w:rPr>
        <w:t xml:space="preserve"> характеристикам товаров, указанных в договоре.</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6.1.3.5. Приоритет не предоставляется в случаях, если: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 xml:space="preserve">а) закупка признана </w:t>
      </w:r>
      <w:proofErr w:type="gramStart"/>
      <w:r w:rsidRPr="00D40E81">
        <w:rPr>
          <w:rFonts w:ascii="Times New Roman" w:eastAsia="Times New Roman" w:hAnsi="Times New Roman"/>
          <w:kern w:val="0"/>
          <w:sz w:val="24"/>
          <w:szCs w:val="20"/>
          <w:lang w:eastAsia="ru-RU"/>
        </w:rPr>
        <w:t>несостоявшейся</w:t>
      </w:r>
      <w:proofErr w:type="gramEnd"/>
      <w:r w:rsidRPr="00D40E81">
        <w:rPr>
          <w:rFonts w:ascii="Times New Roman" w:eastAsia="Times New Roman" w:hAnsi="Times New Roman"/>
          <w:kern w:val="0"/>
          <w:sz w:val="24"/>
          <w:szCs w:val="20"/>
          <w:lang w:eastAsia="ru-RU"/>
        </w:rPr>
        <w:t xml:space="preserve"> и договор заключается с единственным участником закупки;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r w:rsidRPr="00D40E81">
        <w:rPr>
          <w:rFonts w:ascii="Times New Roman" w:eastAsia="Times New Roman" w:hAnsi="Times New Roman"/>
          <w:kern w:val="0"/>
          <w:sz w:val="24"/>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75C9" w:rsidRPr="00D40E81" w:rsidRDefault="007A75C9" w:rsidP="007A75C9">
      <w:pPr>
        <w:suppressAutoHyphens w:val="0"/>
        <w:autoSpaceDE w:val="0"/>
        <w:autoSpaceDN w:val="0"/>
        <w:adjustRightInd w:val="0"/>
        <w:ind w:firstLine="540"/>
        <w:jc w:val="both"/>
        <w:rPr>
          <w:rFonts w:ascii="Times New Roman" w:eastAsia="Times New Roman" w:hAnsi="Times New Roman"/>
          <w:kern w:val="0"/>
          <w:sz w:val="24"/>
          <w:szCs w:val="20"/>
          <w:lang w:eastAsia="ru-RU"/>
        </w:rPr>
      </w:pPr>
      <w:bookmarkStart w:id="4" w:name="P32"/>
      <w:bookmarkEnd w:id="4"/>
      <w:proofErr w:type="gramStart"/>
      <w:r w:rsidRPr="00D40E81">
        <w:rPr>
          <w:rFonts w:ascii="Times New Roman" w:eastAsia="Times New Roman" w:hAnsi="Times New Roman"/>
          <w:kern w:val="0"/>
          <w:sz w:val="24"/>
          <w:szCs w:val="20"/>
          <w:lang w:eastAsia="ru-RU"/>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w:t>
      </w:r>
      <w:r w:rsidR="00D40E81">
        <w:rPr>
          <w:rFonts w:ascii="Times New Roman" w:eastAsia="Times New Roman" w:hAnsi="Times New Roman"/>
          <w:kern w:val="0"/>
          <w:sz w:val="24"/>
          <w:szCs w:val="20"/>
          <w:lang w:eastAsia="ru-RU"/>
        </w:rPr>
        <w:t xml:space="preserve"> </w:t>
      </w:r>
      <w:r w:rsidRPr="00D40E81">
        <w:rPr>
          <w:rFonts w:ascii="Times New Roman" w:eastAsia="Times New Roman" w:hAnsi="Times New Roman"/>
          <w:kern w:val="0"/>
          <w:sz w:val="24"/>
          <w:szCs w:val="20"/>
          <w:lang w:eastAsia="ru-RU"/>
        </w:rPr>
        <w:t>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40E81">
        <w:rPr>
          <w:rFonts w:ascii="Times New Roman" w:eastAsia="Times New Roman" w:hAnsi="Times New Roman"/>
          <w:kern w:val="0"/>
          <w:sz w:val="24"/>
          <w:szCs w:val="20"/>
          <w:lang w:eastAsia="ru-RU"/>
        </w:rPr>
        <w:t xml:space="preserve"> иностранными лицами, при этом стоимость товаров российского происхождения, </w:t>
      </w:r>
      <w:r w:rsidRPr="00D40E81">
        <w:rPr>
          <w:rFonts w:ascii="Times New Roman" w:eastAsia="Times New Roman" w:hAnsi="Times New Roman"/>
          <w:kern w:val="0"/>
          <w:sz w:val="24"/>
          <w:szCs w:val="20"/>
          <w:lang w:eastAsia="ru-RU"/>
        </w:rPr>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07FA8" w:rsidRPr="00D40E81" w:rsidRDefault="007A75C9" w:rsidP="007A75C9">
      <w:pPr>
        <w:ind w:firstLine="709"/>
        <w:jc w:val="both"/>
        <w:rPr>
          <w:rFonts w:ascii="Times New Roman" w:hAnsi="Times New Roman"/>
          <w:sz w:val="24"/>
        </w:rPr>
      </w:pPr>
      <w:bookmarkStart w:id="5" w:name="P33"/>
      <w:bookmarkEnd w:id="5"/>
      <w:proofErr w:type="gramStart"/>
      <w:r w:rsidRPr="00D40E81">
        <w:rPr>
          <w:rFonts w:ascii="Times New Roman" w:hAnsi="Times New Roman"/>
          <w:kern w:val="2"/>
          <w:sz w:val="24"/>
        </w:rPr>
        <w:t>д)</w:t>
      </w:r>
      <w:r w:rsidR="00D40E81">
        <w:rPr>
          <w:rFonts w:ascii="Times New Roman" w:hAnsi="Times New Roman"/>
          <w:kern w:val="2"/>
          <w:sz w:val="24"/>
        </w:rPr>
        <w:t xml:space="preserve"> </w:t>
      </w:r>
      <w:r w:rsidRPr="00D40E81">
        <w:rPr>
          <w:rFonts w:ascii="Times New Roman" w:hAnsi="Times New Roman"/>
          <w:kern w:val="2"/>
          <w:sz w:val="24"/>
        </w:rPr>
        <w:t xml:space="preserve"> в заявке на участие в </w:t>
      </w:r>
      <w:r w:rsidR="00D40E81">
        <w:rPr>
          <w:rFonts w:ascii="Times New Roman" w:hAnsi="Times New Roman"/>
          <w:kern w:val="2"/>
          <w:sz w:val="24"/>
        </w:rPr>
        <w:t xml:space="preserve"> </w:t>
      </w:r>
      <w:r w:rsidRPr="00D40E81">
        <w:rPr>
          <w:rFonts w:ascii="Times New Roman" w:hAnsi="Times New Roman"/>
          <w:kern w:val="2"/>
          <w:sz w:val="24"/>
        </w:rPr>
        <w:t>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40E81">
        <w:rPr>
          <w:rFonts w:ascii="Times New Roman" w:hAnsi="Times New Roman"/>
          <w:kern w:val="2"/>
          <w:sz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07FA8" w:rsidRPr="002D414E" w:rsidRDefault="00007FA8" w:rsidP="00FC221E">
      <w:pPr>
        <w:spacing w:before="120" w:after="120"/>
        <w:ind w:firstLine="709"/>
        <w:rPr>
          <w:rFonts w:ascii="Times New Roman" w:hAnsi="Times New Roman"/>
          <w:bCs/>
          <w:sz w:val="24"/>
        </w:rPr>
      </w:pPr>
      <w:r w:rsidRPr="002D414E">
        <w:rPr>
          <w:rFonts w:ascii="Times New Roman" w:hAnsi="Times New Roman"/>
          <w:bCs/>
          <w:sz w:val="24"/>
        </w:rPr>
        <w:t>6.2. Требования к правоспособности Участника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 Устанавливаются следующие обязательные требования к правоспособности Участника закупок: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свидетельства, допуски от саморегулируемых организаций);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6.2.1.2. не</w:t>
      </w:r>
      <w:r w:rsidR="00A37F38">
        <w:rPr>
          <w:rFonts w:ascii="Times New Roman" w:hAnsi="Times New Roman"/>
          <w:sz w:val="24"/>
        </w:rPr>
        <w:t xml:space="preserve"> </w:t>
      </w:r>
      <w:r w:rsidRPr="002D414E">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6.2.1.3. не</w:t>
      </w:r>
      <w:r w:rsidR="00A37F38">
        <w:rPr>
          <w:rFonts w:ascii="Times New Roman" w:hAnsi="Times New Roman"/>
          <w:sz w:val="24"/>
        </w:rPr>
        <w:t xml:space="preserve"> </w:t>
      </w:r>
      <w:r w:rsidRPr="002D414E">
        <w:rPr>
          <w:rFonts w:ascii="Times New Roman" w:hAnsi="Times New Roman"/>
          <w:sz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не превышает 25% балансовой стоимости активов Участника закупки по данным бухгалтерской отчётности.</w:t>
      </w:r>
    </w:p>
    <w:p w:rsidR="00007FA8" w:rsidRPr="002D414E" w:rsidRDefault="00007FA8" w:rsidP="00007FA8">
      <w:pPr>
        <w:ind w:firstLine="720"/>
        <w:jc w:val="both"/>
        <w:rPr>
          <w:rFonts w:ascii="Times New Roman" w:hAnsi="Times New Roman"/>
          <w:sz w:val="24"/>
        </w:rPr>
      </w:pPr>
      <w:r w:rsidRPr="002D414E">
        <w:rPr>
          <w:rFonts w:ascii="Times New Roman" w:hAnsi="Times New Roman"/>
          <w:sz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6.2.1.5. отсутствие сведений об Участнике закупки в реестре недобросовестных поставщиков, предусмотренном ст. 5 Федерального закона № 223-ФЗ и в реестр</w:t>
      </w:r>
      <w:r w:rsidR="00756543" w:rsidRPr="002D414E">
        <w:rPr>
          <w:rFonts w:ascii="Times New Roman" w:hAnsi="Times New Roman"/>
          <w:sz w:val="24"/>
        </w:rPr>
        <w:t>е недобросовестных поставщиков;</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007FA8" w:rsidRPr="002D414E" w:rsidRDefault="00007FA8" w:rsidP="00FC221E">
      <w:pPr>
        <w:spacing w:before="120" w:after="120"/>
        <w:ind w:firstLine="709"/>
        <w:rPr>
          <w:rFonts w:ascii="Times New Roman" w:hAnsi="Times New Roman"/>
          <w:bCs/>
          <w:sz w:val="24"/>
        </w:rPr>
      </w:pPr>
      <w:r w:rsidRPr="002D414E">
        <w:rPr>
          <w:rFonts w:ascii="Times New Roman" w:hAnsi="Times New Roman"/>
          <w:bCs/>
          <w:sz w:val="24"/>
        </w:rPr>
        <w:t>6.3. Требования к извещению о закупке:</w:t>
      </w:r>
    </w:p>
    <w:p w:rsidR="00007FA8" w:rsidRPr="002D414E" w:rsidRDefault="00007FA8" w:rsidP="003A595B">
      <w:pPr>
        <w:ind w:firstLine="708"/>
        <w:jc w:val="both"/>
        <w:rPr>
          <w:rFonts w:ascii="Times New Roman" w:hAnsi="Times New Roman"/>
          <w:sz w:val="24"/>
        </w:rPr>
      </w:pPr>
      <w:r w:rsidRPr="002D414E">
        <w:rPr>
          <w:rFonts w:ascii="Times New Roman" w:hAnsi="Times New Roman"/>
          <w:sz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 В извещении о закупке должны быть указаны, как минимум, следующие сведения: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6.3.1.1. способ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6.3.1.2. наименование, место нахождения, почтовый адрес, адрес электронной почты, номер контактного телефона заказчика;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6.3.1.3. предмет договора (контракта) с указанием количества поставляемого товара, объема выполняемых работ, оказываемых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6.3.1.4. место поставки товара, выполнения работ, оказания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6.3.1.5. сведения о начальной (максимальной) цене договора (контракта) (цене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6.3.1.7. место и дата рассмотрения предложений Участников закупки и подведения итогов закупки.</w:t>
      </w:r>
    </w:p>
    <w:p w:rsidR="00007FA8" w:rsidRPr="002D414E" w:rsidRDefault="00007FA8" w:rsidP="003A595B">
      <w:pPr>
        <w:spacing w:before="120" w:after="120"/>
        <w:ind w:firstLine="709"/>
        <w:rPr>
          <w:rFonts w:ascii="Times New Roman" w:hAnsi="Times New Roman"/>
          <w:bCs/>
          <w:sz w:val="24"/>
        </w:rPr>
      </w:pPr>
      <w:r w:rsidRPr="002D414E">
        <w:rPr>
          <w:rFonts w:ascii="Times New Roman" w:hAnsi="Times New Roman"/>
          <w:bCs/>
          <w:sz w:val="24"/>
        </w:rPr>
        <w:t>6.4. Требования к документации о закупке:</w:t>
      </w:r>
    </w:p>
    <w:p w:rsidR="00007FA8" w:rsidRPr="002D414E" w:rsidRDefault="00007FA8" w:rsidP="00007FA8">
      <w:pPr>
        <w:jc w:val="both"/>
        <w:rPr>
          <w:rFonts w:ascii="Times New Roman" w:hAnsi="Times New Roman"/>
          <w:sz w:val="24"/>
        </w:rPr>
      </w:pPr>
      <w:r w:rsidRPr="002D414E">
        <w:rPr>
          <w:rFonts w:ascii="Times New Roman" w:hAnsi="Times New Roman"/>
          <w:sz w:val="24"/>
        </w:rPr>
        <w:t>В документации о закупке должны быть указаны, как минимум следующие сведения:</w:t>
      </w:r>
    </w:p>
    <w:p w:rsidR="00007FA8" w:rsidRPr="002D414E" w:rsidRDefault="00007FA8" w:rsidP="00007FA8">
      <w:pPr>
        <w:ind w:firstLine="709"/>
        <w:jc w:val="both"/>
        <w:rPr>
          <w:rFonts w:ascii="Times New Roman" w:hAnsi="Times New Roman"/>
          <w:sz w:val="24"/>
        </w:rPr>
      </w:pPr>
      <w:proofErr w:type="gramStart"/>
      <w:r w:rsidRPr="002D414E">
        <w:rPr>
          <w:rFonts w:ascii="Times New Roman" w:hAnsi="Times New Roman"/>
          <w:sz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6.4.2. требования к содержанию, форме, оформлению и составу заявки на участие в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6.4.4. место, условия и сроки (периоды) поставки товара, выполнения работы, оказания услуги;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6.4.5. сведения о начальной (максимальной) цене договора (контракта) (цене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6.4.6. форма, сроки и порядок оплаты товара, работы, услуги;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6.4.8. порядок, место, дата начала и дата окончания срока подачи заявок на участие в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6.4.11. место и дата рассмотрения предложений Участников закупки и подведения итогов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6.4.12. критерии оценки и сопоставления заявок на участие в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6.4.13. порядок оценки и сопоставления заявок на участие в закупке.</w:t>
      </w:r>
    </w:p>
    <w:p w:rsidR="003A595B" w:rsidRPr="002D414E" w:rsidRDefault="003A595B" w:rsidP="00007FA8">
      <w:pPr>
        <w:ind w:firstLine="709"/>
        <w:jc w:val="both"/>
        <w:rPr>
          <w:rFonts w:ascii="Times New Roman" w:hAnsi="Times New Roman"/>
          <w:sz w:val="24"/>
        </w:rPr>
      </w:pPr>
    </w:p>
    <w:p w:rsidR="00007FA8" w:rsidRPr="002D414E" w:rsidRDefault="00007FA8" w:rsidP="003A595B">
      <w:pPr>
        <w:spacing w:before="120" w:after="120"/>
        <w:ind w:firstLine="709"/>
        <w:rPr>
          <w:rFonts w:ascii="Times New Roman" w:hAnsi="Times New Roman"/>
          <w:bCs/>
          <w:sz w:val="24"/>
        </w:rPr>
      </w:pPr>
      <w:r w:rsidRPr="002D414E">
        <w:rPr>
          <w:rFonts w:ascii="Times New Roman" w:hAnsi="Times New Roman"/>
          <w:bCs/>
          <w:sz w:val="24"/>
        </w:rPr>
        <w:t>6.5. Требования к протоколам, составленным по результатам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В </w:t>
      </w:r>
      <w:proofErr w:type="gramStart"/>
      <w:r w:rsidRPr="002D414E">
        <w:rPr>
          <w:rFonts w:ascii="Times New Roman" w:hAnsi="Times New Roman"/>
          <w:sz w:val="24"/>
        </w:rPr>
        <w:t>протоколах, составленных по результатам закупки</w:t>
      </w:r>
      <w:r w:rsidR="00D40E81">
        <w:rPr>
          <w:rFonts w:ascii="Times New Roman" w:hAnsi="Times New Roman"/>
          <w:sz w:val="24"/>
        </w:rPr>
        <w:t xml:space="preserve"> </w:t>
      </w:r>
      <w:r w:rsidRPr="002D414E">
        <w:rPr>
          <w:rFonts w:ascii="Times New Roman" w:hAnsi="Times New Roman"/>
          <w:sz w:val="24"/>
        </w:rPr>
        <w:t xml:space="preserve"> должны быть указаны</w:t>
      </w:r>
      <w:proofErr w:type="gramEnd"/>
      <w:r w:rsidRPr="002D414E">
        <w:rPr>
          <w:rFonts w:ascii="Times New Roman" w:hAnsi="Times New Roman"/>
          <w:sz w:val="24"/>
        </w:rPr>
        <w:t>, как минимум следующие сведения: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6.5.1. </w:t>
      </w:r>
      <w:r w:rsidRPr="00D40E81">
        <w:rPr>
          <w:rFonts w:ascii="Times New Roman" w:hAnsi="Times New Roman"/>
          <w:i/>
          <w:sz w:val="24"/>
        </w:rPr>
        <w:t>объем</w:t>
      </w:r>
      <w:r w:rsidRPr="002D414E">
        <w:rPr>
          <w:rFonts w:ascii="Times New Roman" w:hAnsi="Times New Roman"/>
          <w:sz w:val="24"/>
        </w:rPr>
        <w:t xml:space="preserve"> закупаемых товаров, работ,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6.5.2. </w:t>
      </w:r>
      <w:r w:rsidRPr="00D40E81">
        <w:rPr>
          <w:rFonts w:ascii="Times New Roman" w:hAnsi="Times New Roman"/>
          <w:i/>
          <w:sz w:val="24"/>
        </w:rPr>
        <w:t>цена</w:t>
      </w:r>
      <w:r w:rsidRPr="002D414E">
        <w:rPr>
          <w:rFonts w:ascii="Times New Roman" w:hAnsi="Times New Roman"/>
          <w:sz w:val="24"/>
        </w:rPr>
        <w:t xml:space="preserve"> закупаемых товаров, работ, услуг;</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6.5.3. </w:t>
      </w:r>
      <w:r w:rsidRPr="00D40E81">
        <w:rPr>
          <w:rFonts w:ascii="Times New Roman" w:hAnsi="Times New Roman"/>
          <w:i/>
          <w:sz w:val="24"/>
        </w:rPr>
        <w:t>сроки</w:t>
      </w:r>
      <w:r w:rsidRPr="002D414E">
        <w:rPr>
          <w:rFonts w:ascii="Times New Roman" w:hAnsi="Times New Roman"/>
          <w:sz w:val="24"/>
        </w:rPr>
        <w:t xml:space="preserve"> исполнения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bCs/>
          <w:sz w:val="24"/>
        </w:rPr>
        <w:t>6.6. Требования к комиссии по закупке</w:t>
      </w:r>
      <w:hyperlink w:anchor="sub_10016" w:history="1">
        <w:r w:rsidRPr="002D414E">
          <w:rPr>
            <w:rStyle w:val="a3"/>
            <w:rFonts w:ascii="Times New Roman" w:hAnsi="Times New Roman"/>
            <w:color w:val="auto"/>
            <w:sz w:val="24"/>
            <w:u w:val="none"/>
          </w:rPr>
          <w:t xml:space="preserve"> (комиссия конкурсная, котировочная, аукционная):</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6.6.1. В целях принятия решений по результатам процедур по закупке товаров, работ, услуг Заказчиком создается комиссия по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6.6.2. Работа комиссии по закупке осуществляется на ее заседаниях в порядке, установленном Заказчиком.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6.6.3. Заседание комиссии по закупке считается правомочным, если на нем присутствует не </w:t>
      </w:r>
      <w:r w:rsidRPr="00932DF2">
        <w:rPr>
          <w:rFonts w:ascii="Times New Roman" w:hAnsi="Times New Roman"/>
          <w:i/>
          <w:sz w:val="24"/>
        </w:rPr>
        <w:t>менее чем 50 процентов от общего числа ее членов</w:t>
      </w:r>
      <w:r w:rsidRPr="002D414E">
        <w:rPr>
          <w:rFonts w:ascii="Times New Roman" w:hAnsi="Times New Roman"/>
          <w:sz w:val="24"/>
        </w:rPr>
        <w:t>.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007FA8" w:rsidRPr="002D414E" w:rsidRDefault="00007FA8" w:rsidP="00686E64">
      <w:pPr>
        <w:spacing w:before="120" w:after="120"/>
        <w:ind w:firstLine="709"/>
        <w:rPr>
          <w:rFonts w:ascii="Times New Roman" w:hAnsi="Times New Roman"/>
          <w:b/>
          <w:bCs/>
          <w:sz w:val="24"/>
        </w:rPr>
      </w:pPr>
      <w:r w:rsidRPr="002D414E">
        <w:rPr>
          <w:rFonts w:ascii="Times New Roman" w:hAnsi="Times New Roman"/>
          <w:b/>
          <w:bCs/>
          <w:sz w:val="24"/>
        </w:rPr>
        <w:t>7. Порядок проведения конкурса</w:t>
      </w:r>
    </w:p>
    <w:p w:rsidR="00007FA8" w:rsidRPr="004059A7" w:rsidRDefault="00007FA8" w:rsidP="00007FA8">
      <w:pPr>
        <w:ind w:firstLine="709"/>
        <w:jc w:val="both"/>
        <w:rPr>
          <w:rFonts w:ascii="Times New Roman" w:hAnsi="Times New Roman"/>
          <w:b/>
          <w:sz w:val="24"/>
        </w:rPr>
      </w:pPr>
      <w:r w:rsidRPr="002D414E">
        <w:rPr>
          <w:rFonts w:ascii="Times New Roman" w:hAnsi="Times New Roman"/>
          <w:sz w:val="24"/>
        </w:rPr>
        <w:t>7.</w:t>
      </w:r>
      <w:r w:rsidRPr="004059A7">
        <w:rPr>
          <w:rFonts w:ascii="Times New Roman" w:hAnsi="Times New Roman"/>
          <w:b/>
          <w:sz w:val="24"/>
        </w:rPr>
        <w:t>1. Общий порядок проведения открытого конкурса:</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 В целях закупки товаров, работ, услуг путем проведения открытого конкурса необходимо:</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lastRenderedPageBreak/>
        <w:t>7.1.1.1. разработать и разместить на официальном сайте www.zakupki.gov.ru извещение о проведении открытого конкурса, конкурсную документацию, проект договора (контракта);</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7.1.1.3. при необходимости вносить изменения в извещение о проведении открытого конкурса, конкурсную документацию;</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7.1.1.4. принимать все конкурсные заявки, поданные в срок и в порядке, установленные в конкурсной документации;</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7.1.1.5. осуществлять публичное вскрытие конвертов с конкурсными заявками;</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7.1.1.6. рассмотреть, оценить и сопоставить конкурсные заявки в целях определения победителя конкурса;</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7.1.1.7. разместить на официальном сайте www.zakupki.gov.ru протоколы, составленные по результатам заседаний комиссии по закупке;</w:t>
      </w:r>
    </w:p>
    <w:p w:rsidR="00007FA8" w:rsidRPr="004059A7" w:rsidRDefault="00007FA8" w:rsidP="00007FA8">
      <w:pPr>
        <w:ind w:firstLine="709"/>
        <w:jc w:val="both"/>
        <w:rPr>
          <w:rFonts w:ascii="Times New Roman" w:hAnsi="Times New Roman"/>
          <w:b/>
          <w:sz w:val="24"/>
        </w:rPr>
      </w:pPr>
      <w:r w:rsidRPr="004059A7">
        <w:rPr>
          <w:rFonts w:ascii="Times New Roman" w:hAnsi="Times New Roman"/>
          <w:b/>
          <w:sz w:val="24"/>
        </w:rPr>
        <w:t xml:space="preserve">7.1.1.8. </w:t>
      </w:r>
      <w:r w:rsidR="00594787" w:rsidRPr="004059A7">
        <w:rPr>
          <w:rFonts w:ascii="Times New Roman" w:hAnsi="Times New Roman"/>
          <w:b/>
          <w:sz w:val="24"/>
        </w:rPr>
        <w:t>заключить договор (контракт) по результатам закупки и в течение 3 рабочих дней со дня заключения договора, внести информацию и документы установленные Правительством Российской Федерации в реестр договоров.</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7.2. Извещение о проведении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7.2.1. Заказчик не менее чем за двадцать дней до дня окончания подачи конкурсных заявок размещает на официальном сайте www.zakupki.gov.ru извещение о проведении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7.2.2. В извещении о проведении открытого конкурса должны быть указаны сведения в соответствии с п. 6.3.1. настоящего Положения, а также: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7.2.2.1. срок отказа от проведения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7.2.2.2. даты и время начала и окончания приема конкурсных заявок, являются обязательными сведениями, включаемыми в состав документации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7.2.2.3. место, дата и время вскрытия конвертов с конкурсными заявками;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7.2.2.4. размер задатка (обеспечение заявки), срок и порядок внесения задатка, реквизиты счета Заказчика.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7.2.3.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7.2.3.1.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7.3. Конкурсная документация: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7.3.1. Заказчик одновременно с размещением извещения о проведении открытого конкурса размещает на официальном сайте www.zakupki.gov.ru конкурсную документацию.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 В конкурсной документации должны быть указаны сведения в соответствии с пунктом 6.4.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7.3.2.2. сведения о валюте, используемой для формирования цены договора (контракта) и расчетов с Поставщиками (Исполнителями, Подрядчиками);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7.3.2.4. сведения о возможности Заказчика увеличить количество поставляемого товара при </w:t>
      </w:r>
      <w:r w:rsidRPr="002D414E">
        <w:rPr>
          <w:rFonts w:ascii="Times New Roman" w:hAnsi="Times New Roman"/>
          <w:sz w:val="24"/>
        </w:rPr>
        <w:lastRenderedPageBreak/>
        <w:t>заключении договора (контракта)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7.3.2.6. сведения о возможности Заказчика заключить договор (контракт) с несколькими Участниками закупок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7.3.2.7. порядок и срок отзыва конкурсных заявок, порядок внесения изменений в такие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7.3.2.8. размер обеспечения исполнения договора (контракта), срок и порядок его предоставления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7.3.2.9. срок действия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7.3.2.10. срок действия обеспечения заявки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7.3.2.11. срок подписания договора (контракта) победителем, иными Участниками закупки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7.3.2.12. последствия признания конкурса </w:t>
      </w:r>
      <w:proofErr w:type="gramStart"/>
      <w:r w:rsidRPr="002D414E">
        <w:rPr>
          <w:rFonts w:ascii="Times New Roman" w:hAnsi="Times New Roman"/>
          <w:sz w:val="24"/>
        </w:rPr>
        <w:t>несостоявшимся</w:t>
      </w:r>
      <w:proofErr w:type="gramEnd"/>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7.3.2.13. указание на возможность проведения переторжки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7.3.2.14. иные сведения и требования в зависимости от предмета закупки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7.3.3. </w:t>
      </w:r>
      <w:proofErr w:type="gramStart"/>
      <w:r w:rsidRPr="002D414E">
        <w:rPr>
          <w:rFonts w:ascii="Times New Roman" w:hAnsi="Times New Roman"/>
          <w:sz w:val="24"/>
        </w:rPr>
        <w:t>К извещению о проведении открытого конкурса и конкурсной документации должен прилагаться проект договора (контракта), заключаемого по результатам закупки, являющийся неотъемлемой частью извещения и конкурсной документации (при проведении конкурса по нескольким</w:t>
      </w:r>
      <w:r w:rsidR="00932DF2">
        <w:rPr>
          <w:rFonts w:ascii="Times New Roman" w:hAnsi="Times New Roman"/>
          <w:sz w:val="24"/>
        </w:rPr>
        <w:t xml:space="preserve"> </w:t>
      </w:r>
      <w:r w:rsidRPr="002D414E">
        <w:rPr>
          <w:rFonts w:ascii="Times New Roman" w:hAnsi="Times New Roman"/>
          <w:sz w:val="24"/>
        </w:rPr>
        <w:t xml:space="preserve"> лотам к конкурсной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7.3.4. По запросу любого претендента (Участника),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2D414E">
        <w:rPr>
          <w:rFonts w:ascii="Times New Roman" w:hAnsi="Times New Roman"/>
          <w:sz w:val="24"/>
        </w:rPr>
        <w:t>,</w:t>
      </w:r>
      <w:proofErr w:type="gramEnd"/>
      <w:r w:rsidRPr="002D414E">
        <w:rPr>
          <w:rFonts w:ascii="Times New Roman" w:hAnsi="Times New Roman"/>
          <w:sz w:val="24"/>
        </w:rPr>
        <w:t xml:space="preserve"> конкурсная документация на бумажном носителе выдается после внесения претендентом (Участником)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7.3.5. Конкурсная документация, размещенная на официальном сайте www.zakupki.gov.ru должна соответствовать конкурсной документации, предоставляемой в порядке, установленном пунктом 7.3.4.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7.3.6. Предоставление конкурсной документации до размещения на Заказчика и на официальном сайте www.zakupki.gov.ru извещения о проведении открытого конкурса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7.3.7.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7.3.7.1.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конкурсную документацию внесены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(пятнадцать) 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7.3.7.2. Любой претендент (Участник) вправе направить Заказчику запрос разъяснений положений конкурсной документации в письменной форме или в форме электронного документа</w:t>
      </w:r>
      <w:hyperlink w:anchor="sub_10019" w:history="1">
        <w:r w:rsidRPr="002D414E">
          <w:rPr>
            <w:rStyle w:val="a3"/>
            <w:rFonts w:ascii="Times New Roman" w:hAnsi="Times New Roman"/>
            <w:color w:val="auto"/>
            <w:sz w:val="24"/>
            <w:u w:val="none"/>
          </w:rPr>
          <w:t>, подписанных ЭЦП (Электронная цифровая подпись),</w:t>
        </w:r>
      </w:hyperlink>
      <w:r w:rsidRPr="002D414E">
        <w:rPr>
          <w:rFonts w:ascii="Times New Roman" w:hAnsi="Times New Roman"/>
          <w:sz w:val="24"/>
        </w:rPr>
        <w:t xml:space="preserve"> в срок не </w:t>
      </w:r>
      <w:proofErr w:type="gramStart"/>
      <w:r w:rsidRPr="002D414E">
        <w:rPr>
          <w:rFonts w:ascii="Times New Roman" w:hAnsi="Times New Roman"/>
          <w:sz w:val="24"/>
        </w:rPr>
        <w:t>позднее</w:t>
      </w:r>
      <w:proofErr w:type="gramEnd"/>
      <w:r w:rsidRPr="002D414E">
        <w:rPr>
          <w:rFonts w:ascii="Times New Roman" w:hAnsi="Times New Roman"/>
          <w:sz w:val="24"/>
        </w:rPr>
        <w:t xml:space="preserve"> чем за 5 (пять) дней до дня окончания подачи конкурсных заявок. </w:t>
      </w:r>
      <w:proofErr w:type="gramStart"/>
      <w:r w:rsidRPr="002D414E">
        <w:rPr>
          <w:rFonts w:ascii="Times New Roman" w:hAnsi="Times New Roman"/>
          <w:sz w:val="24"/>
        </w:rPr>
        <w:t xml:space="preserve">Заказчик в течение 3 (трёх) дней со дня поступления запроса на разъяснение положений конкурсной документации направляет по электронной почте или  </w:t>
      </w:r>
      <w:r w:rsidRPr="002D414E">
        <w:rPr>
          <w:rFonts w:ascii="Times New Roman" w:hAnsi="Times New Roman"/>
          <w:sz w:val="24"/>
        </w:rPr>
        <w:lastRenderedPageBreak/>
        <w:t>почтовую связь разъяснения положений конкурсной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www.zakupki.gov.ru.</w:t>
      </w:r>
      <w:proofErr w:type="gramEnd"/>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7.4. Отказ от проведения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7.4.2. </w:t>
      </w:r>
      <w:proofErr w:type="gramStart"/>
      <w:r w:rsidRPr="002D414E">
        <w:rPr>
          <w:rFonts w:ascii="Times New Roman" w:hAnsi="Times New Roman"/>
          <w:sz w:val="24"/>
        </w:rPr>
        <w:t>В</w:t>
      </w:r>
      <w:r w:rsidR="00932DF2">
        <w:rPr>
          <w:rFonts w:ascii="Times New Roman" w:hAnsi="Times New Roman"/>
          <w:sz w:val="24"/>
        </w:rPr>
        <w:t xml:space="preserve"> </w:t>
      </w:r>
      <w:r w:rsidRPr="002D414E">
        <w:rPr>
          <w:rFonts w:ascii="Times New Roman" w:hAnsi="Times New Roman"/>
          <w:sz w:val="24"/>
        </w:rPr>
        <w:t>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www.zakupki.gov.ru и в течение 3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w:t>
      </w:r>
      <w:proofErr w:type="gramEnd"/>
      <w:r w:rsidRPr="002D414E">
        <w:rPr>
          <w:rFonts w:ascii="Times New Roman" w:hAnsi="Times New Roman"/>
          <w:sz w:val="24"/>
        </w:rPr>
        <w:t xml:space="preserve">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7.4.3.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7.5.</w:t>
      </w:r>
      <w:r w:rsidR="00686E64" w:rsidRPr="002D414E">
        <w:rPr>
          <w:rFonts w:ascii="Times New Roman" w:hAnsi="Times New Roman"/>
          <w:bCs/>
          <w:sz w:val="24"/>
        </w:rPr>
        <w:t xml:space="preserve"> </w:t>
      </w:r>
      <w:r w:rsidRPr="002D414E">
        <w:rPr>
          <w:rFonts w:ascii="Times New Roman" w:hAnsi="Times New Roman"/>
          <w:bCs/>
          <w:sz w:val="24"/>
        </w:rPr>
        <w:t>Требования к конкурсной заявке: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7.5.1. Для участия в конкурсе претендент (Участник) должен подготовить конкурсную заявку, оформленную в полном соответствии с требованиями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7.5.2. Заявка на участие в конкурсе в обязательном порядке должна содержать:</w:t>
      </w:r>
    </w:p>
    <w:p w:rsidR="00007FA8" w:rsidRPr="00932DF2" w:rsidRDefault="00007FA8" w:rsidP="00007FA8">
      <w:pPr>
        <w:ind w:firstLine="709"/>
        <w:jc w:val="both"/>
        <w:rPr>
          <w:rFonts w:ascii="Times New Roman" w:hAnsi="Times New Roman"/>
          <w:sz w:val="24"/>
          <w:u w:val="single"/>
        </w:rPr>
      </w:pPr>
      <w:r w:rsidRPr="002D414E">
        <w:rPr>
          <w:rFonts w:ascii="Times New Roman" w:hAnsi="Times New Roman"/>
          <w:sz w:val="24"/>
        </w:rPr>
        <w:t xml:space="preserve">7.5.2.1. </w:t>
      </w:r>
      <w:r w:rsidRPr="00932DF2">
        <w:rPr>
          <w:rFonts w:ascii="Times New Roman" w:hAnsi="Times New Roman"/>
          <w:sz w:val="24"/>
          <w:u w:val="single"/>
        </w:rPr>
        <w:t>для юридического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анкету юридического лица по установленной в конкурсной документации форме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в) копии учредительных документов с приложением имеющихся изменений (нотариально заверенные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CF6693" w:rsidRPr="002D414E">
        <w:rPr>
          <w:rFonts w:ascii="Times New Roman" w:hAnsi="Times New Roman"/>
          <w:sz w:val="24"/>
        </w:rPr>
        <w:t>30</w:t>
      </w:r>
      <w:r w:rsidRPr="002D414E">
        <w:rPr>
          <w:rFonts w:ascii="Times New Roman" w:hAnsi="Times New Roman"/>
          <w:sz w:val="24"/>
        </w:rPr>
        <w:t xml:space="preserve"> (</w:t>
      </w:r>
      <w:r w:rsidR="00CF6693" w:rsidRPr="002D414E">
        <w:rPr>
          <w:rFonts w:ascii="Times New Roman" w:hAnsi="Times New Roman"/>
          <w:sz w:val="24"/>
        </w:rPr>
        <w:t>тридцать</w:t>
      </w:r>
      <w:r w:rsidRPr="002D414E">
        <w:rPr>
          <w:rFonts w:ascii="Times New Roman" w:hAnsi="Times New Roman"/>
          <w:sz w:val="24"/>
        </w:rPr>
        <w:t>) дней до дня размещения на официальном сайте www.zakupki.gov.ru извещения о проведении открытого конкурса;</w:t>
      </w:r>
    </w:p>
    <w:p w:rsidR="00007FA8" w:rsidRPr="002D414E" w:rsidRDefault="00007FA8" w:rsidP="00007FA8">
      <w:pPr>
        <w:jc w:val="both"/>
        <w:rPr>
          <w:rFonts w:ascii="Times New Roman" w:hAnsi="Times New Roman"/>
          <w:sz w:val="24"/>
        </w:rPr>
      </w:pPr>
      <w:proofErr w:type="gramStart"/>
      <w:r w:rsidRPr="002D414E">
        <w:rPr>
          <w:rFonts w:ascii="Times New Roman" w:hAnsi="Times New Roman"/>
          <w:sz w:val="24"/>
        </w:rPr>
        <w:t xml:space="preserve">д) </w:t>
      </w:r>
      <w:r w:rsidR="00932DF2">
        <w:rPr>
          <w:rFonts w:ascii="Times New Roman" w:hAnsi="Times New Roman"/>
          <w:sz w:val="24"/>
        </w:rPr>
        <w:t xml:space="preserve"> </w:t>
      </w:r>
      <w:r w:rsidRPr="002D414E">
        <w:rPr>
          <w:rFonts w:ascii="Times New Roman" w:hAnsi="Times New Roman"/>
          <w:sz w:val="24"/>
        </w:rPr>
        <w:t>решение</w:t>
      </w:r>
      <w:r w:rsidR="00932DF2">
        <w:rPr>
          <w:rFonts w:ascii="Times New Roman" w:hAnsi="Times New Roman"/>
          <w:sz w:val="24"/>
        </w:rPr>
        <w:t xml:space="preserve"> </w:t>
      </w:r>
      <w:r w:rsidRPr="002D414E">
        <w:rPr>
          <w:rFonts w:ascii="Times New Roman" w:hAnsi="Times New Roman"/>
          <w:sz w:val="24"/>
        </w:rPr>
        <w:t xml:space="preserve">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2D414E">
        <w:rPr>
          <w:rFonts w:ascii="Times New Roman" w:hAnsi="Times New Roman"/>
          <w:sz w:val="24"/>
        </w:rPr>
        <w:t xml:space="preserve"> (контракта) является крупной сделкой;</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 </w:t>
      </w:r>
      <w:r w:rsidR="00CF6693" w:rsidRPr="002D414E">
        <w:rPr>
          <w:rFonts w:ascii="Times New Roman" w:hAnsi="Times New Roman"/>
          <w:sz w:val="24"/>
        </w:rPr>
        <w:t>месяца</w:t>
      </w:r>
      <w:r w:rsidRPr="002D414E">
        <w:rPr>
          <w:rFonts w:ascii="Times New Roman" w:hAnsi="Times New Roman"/>
          <w:sz w:val="24"/>
        </w:rPr>
        <w:t xml:space="preserve"> до срока окончания приема конкурсных заявок (оригинал или нотариально заверенную копию);</w:t>
      </w:r>
    </w:p>
    <w:p w:rsidR="00007FA8" w:rsidRPr="002D414E" w:rsidRDefault="00007FA8" w:rsidP="00007FA8">
      <w:pPr>
        <w:jc w:val="both"/>
        <w:rPr>
          <w:rFonts w:ascii="Times New Roman" w:hAnsi="Times New Roman"/>
          <w:sz w:val="24"/>
        </w:rPr>
      </w:pPr>
      <w:r w:rsidRPr="002D414E">
        <w:rPr>
          <w:rFonts w:ascii="Times New Roman" w:hAnsi="Times New Roman"/>
          <w:sz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w:t>
      </w:r>
      <w:r w:rsidRPr="002D414E">
        <w:rPr>
          <w:rFonts w:ascii="Times New Roman" w:hAnsi="Times New Roman"/>
          <w:sz w:val="24"/>
        </w:rPr>
        <w:lastRenderedPageBreak/>
        <w:t>копию такой доверенности.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указанная доверенность подписана лицом, уполномоченным руководителем </w:t>
      </w:r>
      <w:r w:rsidR="004059A7">
        <w:rPr>
          <w:rFonts w:ascii="Times New Roman" w:hAnsi="Times New Roman"/>
          <w:sz w:val="24"/>
        </w:rPr>
        <w:t xml:space="preserve"> </w:t>
      </w:r>
      <w:r w:rsidRPr="002D414E">
        <w:rPr>
          <w:rFonts w:ascii="Times New Roman" w:hAnsi="Times New Roman"/>
          <w:sz w:val="24"/>
        </w:rPr>
        <w:t>Участника закупки, заявка на участие в конкурсе должна содержать также документ, подтверждающий полномочия такого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07FA8" w:rsidP="00007FA8">
      <w:pPr>
        <w:jc w:val="both"/>
        <w:rPr>
          <w:rFonts w:ascii="Times New Roman" w:hAnsi="Times New Roman"/>
          <w:sz w:val="24"/>
        </w:rPr>
      </w:pPr>
      <w:r w:rsidRPr="002D414E">
        <w:rPr>
          <w:rFonts w:ascii="Times New Roman" w:hAnsi="Times New Roman"/>
          <w:sz w:val="24"/>
        </w:rPr>
        <w:t>к) документ, подтверждающий внесение Участником закупки задатка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07FA8" w:rsidRPr="002D414E" w:rsidRDefault="00007FA8" w:rsidP="00007FA8">
      <w:pPr>
        <w:jc w:val="both"/>
        <w:rPr>
          <w:rFonts w:ascii="Times New Roman" w:hAnsi="Times New Roman"/>
          <w:sz w:val="24"/>
        </w:rPr>
      </w:pPr>
      <w:r w:rsidRPr="002D414E">
        <w:rPr>
          <w:rFonts w:ascii="Times New Roman" w:hAnsi="Times New Roman"/>
          <w:sz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7.5.2.2. для индивидуального предпринимателя:</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фамилию, имя, отчество, паспортные данные, сведения о месте жительства, номер контактного телефона;</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CF6693" w:rsidRPr="002D414E">
        <w:rPr>
          <w:rFonts w:ascii="Times New Roman" w:hAnsi="Times New Roman"/>
          <w:sz w:val="24"/>
        </w:rPr>
        <w:t>30</w:t>
      </w:r>
      <w:r w:rsidRPr="002D414E">
        <w:rPr>
          <w:rFonts w:ascii="Times New Roman" w:hAnsi="Times New Roman"/>
          <w:sz w:val="24"/>
        </w:rPr>
        <w:t xml:space="preserve"> (</w:t>
      </w:r>
      <w:r w:rsidR="00CF6693" w:rsidRPr="002D414E">
        <w:rPr>
          <w:rFonts w:ascii="Times New Roman" w:hAnsi="Times New Roman"/>
          <w:sz w:val="24"/>
        </w:rPr>
        <w:t>тридцать</w:t>
      </w:r>
      <w:r w:rsidRPr="002D414E">
        <w:rPr>
          <w:rFonts w:ascii="Times New Roman" w:hAnsi="Times New Roman"/>
          <w:sz w:val="24"/>
        </w:rPr>
        <w:t>) дней до дня размещения на официальном сайте извещения о проведении открытого конкурса;</w:t>
      </w:r>
    </w:p>
    <w:p w:rsidR="00007FA8" w:rsidRPr="002D414E" w:rsidRDefault="00007FA8" w:rsidP="00007FA8">
      <w:pPr>
        <w:jc w:val="both"/>
        <w:rPr>
          <w:rFonts w:ascii="Times New Roman" w:hAnsi="Times New Roman"/>
          <w:sz w:val="24"/>
        </w:rPr>
      </w:pPr>
      <w:r w:rsidRPr="002D414E">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 (</w:t>
      </w:r>
      <w:r w:rsidR="00CF6693" w:rsidRPr="002D414E">
        <w:rPr>
          <w:rFonts w:ascii="Times New Roman" w:hAnsi="Times New Roman"/>
          <w:sz w:val="24"/>
        </w:rPr>
        <w:t>два</w:t>
      </w:r>
      <w:r w:rsidRPr="002D414E">
        <w:rPr>
          <w:rFonts w:ascii="Times New Roman" w:hAnsi="Times New Roman"/>
          <w:sz w:val="24"/>
        </w:rPr>
        <w:t xml:space="preserve">) </w:t>
      </w:r>
      <w:r w:rsidR="00CF6693" w:rsidRPr="002D414E">
        <w:rPr>
          <w:rFonts w:ascii="Times New Roman" w:hAnsi="Times New Roman"/>
          <w:sz w:val="24"/>
        </w:rPr>
        <w:t>месяца</w:t>
      </w:r>
      <w:r w:rsidRPr="002D414E">
        <w:rPr>
          <w:rFonts w:ascii="Times New Roman" w:hAnsi="Times New Roman"/>
          <w:sz w:val="24"/>
        </w:rPr>
        <w:t xml:space="preserve"> до срока окончания приема конкурсных заявок (оригинал или нотариально заверенную копию);</w:t>
      </w:r>
    </w:p>
    <w:p w:rsidR="00007FA8" w:rsidRPr="002D414E" w:rsidRDefault="00007FA8" w:rsidP="00007FA8">
      <w:pPr>
        <w:jc w:val="both"/>
        <w:rPr>
          <w:rFonts w:ascii="Times New Roman" w:hAnsi="Times New Roman"/>
          <w:sz w:val="24"/>
        </w:rPr>
      </w:pPr>
      <w:r w:rsidRPr="002D414E">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07FA8" w:rsidP="00007FA8">
      <w:pPr>
        <w:jc w:val="both"/>
        <w:rPr>
          <w:rFonts w:ascii="Times New Roman" w:hAnsi="Times New Roman"/>
          <w:sz w:val="24"/>
        </w:rPr>
      </w:pPr>
      <w:r w:rsidRPr="002D414E">
        <w:rPr>
          <w:rFonts w:ascii="Times New Roman" w:hAnsi="Times New Roman"/>
          <w:sz w:val="24"/>
        </w:rPr>
        <w:t>ж) документ, подтверждающий внесение Участником закупки задатка (обеспечение заявки)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7.5.2.3. для физического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фамилию, имя, отчество, паспортные данные, сведения о месте жительства, номер контактного телефона;</w:t>
      </w:r>
    </w:p>
    <w:p w:rsidR="00007FA8" w:rsidRPr="002D414E" w:rsidRDefault="00007FA8" w:rsidP="00007FA8">
      <w:pPr>
        <w:jc w:val="both"/>
        <w:rPr>
          <w:rFonts w:ascii="Times New Roman" w:hAnsi="Times New Roman"/>
          <w:sz w:val="24"/>
        </w:rPr>
      </w:pPr>
      <w:r w:rsidRPr="002D414E">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w:t>
      </w:r>
      <w:r w:rsidRPr="002D414E">
        <w:rPr>
          <w:rFonts w:ascii="Times New Roman" w:hAnsi="Times New Roman"/>
          <w:sz w:val="24"/>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07FA8" w:rsidP="00007FA8">
      <w:pPr>
        <w:jc w:val="both"/>
        <w:rPr>
          <w:rFonts w:ascii="Times New Roman" w:hAnsi="Times New Roman"/>
          <w:sz w:val="24"/>
        </w:rPr>
      </w:pPr>
      <w:r w:rsidRPr="002D414E">
        <w:rPr>
          <w:rFonts w:ascii="Times New Roman" w:hAnsi="Times New Roman"/>
          <w:sz w:val="24"/>
        </w:rPr>
        <w:t>д) документ, подтверждающий внесение Участником закупки задатка (обеспечение заявки)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7.5.2.4. для группы (нескольких лиц) лиц, выступающих на стороне одного Участника закупки:</w:t>
      </w:r>
    </w:p>
    <w:p w:rsidR="00007FA8" w:rsidRPr="002D414E" w:rsidRDefault="00007FA8" w:rsidP="00007FA8">
      <w:pPr>
        <w:jc w:val="both"/>
        <w:rPr>
          <w:rFonts w:ascii="Times New Roman" w:hAnsi="Times New Roman"/>
          <w:sz w:val="24"/>
        </w:rPr>
      </w:pPr>
      <w:r w:rsidRPr="002D414E">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(контракта), подписывать протоколы, договор (контракт);</w:t>
      </w:r>
    </w:p>
    <w:p w:rsidR="00007FA8" w:rsidRPr="002D414E" w:rsidRDefault="00007FA8" w:rsidP="00007FA8">
      <w:pPr>
        <w:jc w:val="both"/>
        <w:rPr>
          <w:rFonts w:ascii="Times New Roman" w:hAnsi="Times New Roman"/>
          <w:sz w:val="24"/>
        </w:rPr>
      </w:pPr>
      <w:r w:rsidRPr="002D414E">
        <w:rPr>
          <w:rFonts w:ascii="Times New Roman" w:hAnsi="Times New Roman"/>
          <w:sz w:val="24"/>
        </w:rPr>
        <w:t>б) документы и сведения в соответствии с пунктом 7.5.2.1, или пунктами 7.5.2.2, 7.5.2.3. настоящего Положения Участника закупки, которому от имени группы лиц поручено подать конкурсную заявку.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7.5.3. Иные требования к конкурсной заявке устанавливаются в конкурсной документации в зависимости от предмета закупки.</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7.6. Задаток как обеспечение конкурсной заявки (обеспечение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Заказчика, указанный в конкурсной документации. Размер обеспечения конкурсной заявки не должен превышать 5 (пять) процентов начальной (максимальной) цены договора (контракта) (цены лота), в случае указания в извещении о проведении открытого конкурса начальной (максимальной) цены договора (контракта) (цены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7.6.2. Обязательства Участника закупки, связанные с подачей конкурсной заявки включают:</w:t>
      </w:r>
    </w:p>
    <w:p w:rsidR="00007FA8" w:rsidRPr="002D414E" w:rsidRDefault="00007FA8" w:rsidP="00007FA8">
      <w:pPr>
        <w:jc w:val="both"/>
        <w:rPr>
          <w:rFonts w:ascii="Times New Roman" w:hAnsi="Times New Roman"/>
          <w:sz w:val="24"/>
        </w:rPr>
      </w:pPr>
      <w:r w:rsidRPr="002D414E">
        <w:rPr>
          <w:rFonts w:ascii="Times New Roman" w:hAnsi="Times New Roman"/>
          <w:sz w:val="24"/>
        </w:rPr>
        <w:t>а) обязательство заключить договор (контракт) на условиях, указанных в проекте договора (контракта),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конкурсной документации;</w:t>
      </w:r>
    </w:p>
    <w:p w:rsidR="00007FA8" w:rsidRPr="002D414E" w:rsidRDefault="00007FA8" w:rsidP="00007FA8">
      <w:pPr>
        <w:jc w:val="both"/>
        <w:rPr>
          <w:rFonts w:ascii="Times New Roman" w:hAnsi="Times New Roman"/>
          <w:sz w:val="24"/>
        </w:rPr>
      </w:pPr>
      <w:r w:rsidRPr="002D414E">
        <w:rPr>
          <w:rFonts w:ascii="Times New Roman" w:hAnsi="Times New Roman"/>
          <w:sz w:val="24"/>
        </w:rPr>
        <w:t>б) обязательство не изменять и (или) не отзывать конкурсную заявку после истечения срока окончания подачи конкурсных заявок;</w:t>
      </w:r>
    </w:p>
    <w:p w:rsidR="00007FA8" w:rsidRPr="002D414E" w:rsidRDefault="00007FA8" w:rsidP="00007FA8">
      <w:pPr>
        <w:jc w:val="both"/>
        <w:rPr>
          <w:rFonts w:ascii="Times New Roman" w:hAnsi="Times New Roman"/>
          <w:sz w:val="24"/>
        </w:rPr>
      </w:pPr>
      <w:r w:rsidRPr="002D414E">
        <w:rPr>
          <w:rFonts w:ascii="Times New Roman" w:hAnsi="Times New Roman"/>
          <w:sz w:val="24"/>
        </w:rPr>
        <w:t>в) обязательство не предоставлять в составе заявки заведомо ложные сведения, информацию, документы.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7.6.3. Заказчик удерживает сумму обеспечения конкурсной заявки (обеспечение заявки) в случаях невыполнения Участником закупки обязательств, предусмотренных пунктом 7.6.2.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 Обеспечение конкурсной заявки возвращается: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7.6.4.1. Участникам закупки, претендентам, внесшим обеспечение конкурсных заявок (обеспечение заявки) - в течение 5 (пяти) рабочих дней со дня принятия решения об отказе от проведения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7.6.4.2. Участнику закупки, подавшему конкурсную заявку, полученную после окончания приема конкурсных заявок - в течение 5 (пяти) рабочих дней со дня получения такой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(Пяти) рабочих дней со дня поступления Заказчику уведомления об отзыве конкурсной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7.6.4.5. Участнику закупки, подавшему конкурсную заявку и не допущенному к участию в конкурсе по результатам отборочной стадии - в течение 5 (пяти) рабочих дней со дня подписания протокола о результатах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7.6.4.6. Участнику закупки, признанному единственным Участником конкурса по результатам отборочной стадии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5 (пяти) рабочих дней со дня подписания протокола о результатах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7.6.4.8. </w:t>
      </w:r>
      <w:proofErr w:type="gramStart"/>
      <w:r w:rsidRPr="002D414E">
        <w:rPr>
          <w:rFonts w:ascii="Times New Roman" w:hAnsi="Times New Roman"/>
          <w:sz w:val="24"/>
        </w:rPr>
        <w:t>Участнику конкурса, конкурсной заявке которого, был присвоен второй номер - в течение 5 (пяти) рабочих дней со дня заключения договора (контракта) с победителем конкурса или с таким Участником конкурса</w:t>
      </w:r>
      <w:hyperlink w:anchor="sub_10033" w:history="1">
        <w:r w:rsidRPr="002D414E">
          <w:rPr>
            <w:rStyle w:val="a3"/>
            <w:rFonts w:ascii="Times New Roman" w:hAnsi="Times New Roman"/>
            <w:color w:val="auto"/>
            <w:sz w:val="24"/>
            <w:u w:val="none"/>
          </w:rPr>
          <w:t xml:space="preserve"> в случае, если Заказчик предусматривает переход права заключения договора (контракта) к Участнику, конкурсной заявке которого присвоен второй номер, при уклонении победителя конкурса от заключения договора (контракта);</w:t>
        </w:r>
      </w:hyperlink>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7.6.4.9. Победителю конкурса - в течение 5 (пяти) рабочих дней со дня заключения с ним договора (контракта) в случае, если конкурсной документацией не было предусмотрено предоставления обеспечения исполнения договора (контракта).</w:t>
      </w:r>
    </w:p>
    <w:p w:rsidR="00007FA8" w:rsidRPr="002D414E" w:rsidRDefault="00007FA8" w:rsidP="00007FA8">
      <w:pPr>
        <w:jc w:val="both"/>
        <w:rPr>
          <w:rFonts w:ascii="Times New Roman" w:hAnsi="Times New Roman"/>
        </w:rPr>
      </w:pPr>
      <w:r w:rsidRPr="002D414E">
        <w:rPr>
          <w:rFonts w:ascii="Times New Roman" w:hAnsi="Times New Roman"/>
          <w:sz w:val="24"/>
        </w:rPr>
        <w:t xml:space="preserve">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конкурсной документацией было предусмотрено предоставления обеспечения исполнения договора (контракта), победителю конкурса обеспечение заявки возвращается в течение 5 (пяти) рабочих дней со дня заключения договора (контракта) и предоставления обеспечения исполнения договора (контракта).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конкурсной документации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r w:rsidR="00686E64" w:rsidRPr="002D414E">
        <w:rPr>
          <w:rFonts w:ascii="Times New Roman" w:hAnsi="Times New Roman"/>
        </w:rPr>
        <w:t>.</w:t>
      </w:r>
    </w:p>
    <w:p w:rsidR="00686E64" w:rsidRPr="002D414E" w:rsidRDefault="00686E64" w:rsidP="00007FA8">
      <w:pPr>
        <w:jc w:val="both"/>
        <w:rPr>
          <w:rFonts w:ascii="Times New Roman" w:hAnsi="Times New Roman"/>
        </w:rPr>
      </w:pPr>
    </w:p>
    <w:p w:rsidR="00686E64" w:rsidRPr="002D414E" w:rsidRDefault="00686E64" w:rsidP="00007FA8">
      <w:pPr>
        <w:jc w:val="both"/>
        <w:rPr>
          <w:rFonts w:ascii="Times New Roman" w:hAnsi="Times New Roman"/>
          <w:b/>
          <w:bCs/>
          <w:sz w:val="24"/>
        </w:rPr>
      </w:pP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7.7. Порядок приема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7.7.1.Со дня размещения извещения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7.7.2. </w:t>
      </w:r>
      <w:proofErr w:type="gramStart"/>
      <w:r w:rsidRPr="002D414E">
        <w:rPr>
          <w:rFonts w:ascii="Times New Roman" w:hAnsi="Times New Roman"/>
          <w:sz w:val="24"/>
        </w:rPr>
        <w:t>Для участия в конкурсе претендент (Участник) должен подать в запечатанном конверте конкурсную заявку по форме и в порядке, установленным конкурсной документацией</w:t>
      </w:r>
      <w:hyperlink w:anchor="sub_10037" w:history="1">
        <w:r w:rsidRPr="002D414E">
          <w:rPr>
            <w:rStyle w:val="a3"/>
            <w:rFonts w:ascii="Times New Roman" w:hAnsi="Times New Roman"/>
            <w:color w:val="auto"/>
          </w:rPr>
          <w:t>.</w:t>
        </w:r>
      </w:hyperlink>
      <w:r w:rsidRPr="002D414E">
        <w:rPr>
          <w:rFonts w:ascii="Times New Roman" w:hAnsi="Times New Roman"/>
          <w:sz w:val="24"/>
        </w:rPr>
        <w:t xml:space="preserve"> Претендент (Участник) вправе подать только</w:t>
      </w:r>
      <w:r w:rsidR="00932DF2">
        <w:rPr>
          <w:rFonts w:ascii="Times New Roman" w:hAnsi="Times New Roman"/>
          <w:sz w:val="24"/>
        </w:rPr>
        <w:t xml:space="preserve"> </w:t>
      </w:r>
      <w:r w:rsidRPr="002D414E">
        <w:rPr>
          <w:rFonts w:ascii="Times New Roman" w:hAnsi="Times New Roman"/>
          <w:sz w:val="24"/>
        </w:rPr>
        <w:t xml:space="preserve"> одну конкурсную заявку в отношении каждого предмета конкурса (лота).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hyperlink w:anchor="sub_10038"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7.7.3.1.О получении ненадлежащим образом запечатанной заявки делается соответствующая пометка в расписке.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7.7.4. Заказчик обеспечивает конфиденциальность сведений, содержащихся в поданных конкурсных заявках.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7.7.6.1. отозвать поданную заявку;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7.7.8.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конкурсной документацией предусмотрено два и более лота, конкурс </w:t>
      </w:r>
      <w:r w:rsidRPr="002D414E">
        <w:rPr>
          <w:rFonts w:ascii="Times New Roman" w:hAnsi="Times New Roman"/>
          <w:sz w:val="24"/>
        </w:rPr>
        <w:lastRenderedPageBreak/>
        <w:t>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7.8. Вскрытие конвертов с конкурсными заявками: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7.8.2. Комиссией по закупке вскрываются конверты с конкурсными заявками</w:t>
      </w:r>
      <w:hyperlink w:anchor="sub_10040" w:history="1">
        <w:r w:rsidRPr="002D414E">
          <w:rPr>
            <w:rStyle w:val="a3"/>
            <w:rFonts w:ascii="Times New Roman" w:hAnsi="Times New Roman"/>
            <w:color w:val="auto"/>
            <w:sz w:val="24"/>
            <w:u w:val="none"/>
          </w:rPr>
          <w:t>, в случае, если Заказчиком в Положении о закупке предусмотрена возможность подачи  конкурсной заявки в форме электронного документа, комиссией по закупке также осуществляется открытие доступа к поданным в форме электронных документов конкурсным заявкам,</w:t>
        </w:r>
      </w:hyperlink>
      <w:r w:rsidRPr="002D414E">
        <w:rPr>
          <w:rFonts w:ascii="Times New Roman" w:hAnsi="Times New Roman"/>
          <w:sz w:val="24"/>
        </w:rPr>
        <w:t xml:space="preserve"> которые поступили Заказчику в установленные конкурсной документацией сроки.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hyperlink w:anchor="sub_10041"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7.8.4.1. о содержимом конверта (конкурсная заявка, ее изменение, отзыв, иное);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2D414E">
        <w:rPr>
          <w:rFonts w:ascii="Times New Roman" w:hAnsi="Times New Roman"/>
          <w:sz w:val="24"/>
        </w:rPr>
        <w:t>конверт</w:t>
      </w:r>
      <w:proofErr w:type="gramEnd"/>
      <w:r w:rsidRPr="002D414E">
        <w:rPr>
          <w:rFonts w:ascii="Times New Roman" w:hAnsi="Times New Roman"/>
          <w:sz w:val="24"/>
        </w:rPr>
        <w:t xml:space="preserve"> с конкурсной заявкой которого вскрывается;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7.8.4.3. наличие сведений и документов, предусмотренных конкурсной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7.8.4.4. условия исполнения договора (контракта), указанные в такой заявке и являющиеся критерием оценки заявок на участие в конкурсе,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7.8.4.5. для конвертов с изменениями и отзывами заявок - существо изменений или факт отзыва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7.8.4.6. любую другую информацию, которую комиссия по закупке сочтет нужной огласить.</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hyperlink w:anchor="sub_10042"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7.8.4. сведения, а также</w:t>
      </w:r>
      <w:hyperlink w:anchor="sub_10043" w:history="1">
        <w:r w:rsidRPr="002D414E">
          <w:rPr>
            <w:rStyle w:val="a3"/>
            <w:rFonts w:ascii="Times New Roman" w:hAnsi="Times New Roman"/>
            <w:color w:val="auto"/>
            <w:sz w:val="24"/>
            <w:u w:val="none"/>
          </w:rPr>
          <w:t xml:space="preserve"> состав сведений, по решению Заказчика, которые являются важными:</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7.8.7.1. поименный состав присутствующих на процедуре вскрытия членов комиссии по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7.8.7.2. общее количество поступивших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7.8.7.3. перечень опоздавших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7.8.8.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7.8.9. Протокол вскрытия конвертов с конкурсными заявками подписывается всеми присутствующими на заседании членами комиссии по закупке в течение 1 (одного) рабочего дня со дня вскрытия конвертов с конкурсными заявками и заявок поступивших в форме электронных документов;</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7.8.10. Указанный протокол размещается Заказчиком не позднее чем через 3 (три) дня со дня подписания на официальном сайте www.zakupki.gov.ru.</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7.9. Оценка и сопоставление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7.9.2. Оценка и сопоставление конкурсных заявок осуществляется в следующем порядке</w:t>
      </w:r>
      <w:hyperlink w:anchor="sub_10045"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7.9.2.1. проведение отборочной стадии;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7.9.2.2. проведение оценочной стадии.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 Отборочная стадия. В рамках отборочной стадии последовательно выполняются следующие действия: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hyperlink w:anchor="sub_10046"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proofErr w:type="gramStart"/>
      <w:r w:rsidRPr="002D414E">
        <w:rPr>
          <w:rFonts w:ascii="Times New Roman" w:hAnsi="Times New Roman"/>
          <w:sz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7.9.3.4. проверка Участника закупки на соответствие требованиям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7.9.3.5. проверка предлагаемых товаров, работ, услуг на соответствие требованиям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7.9.3.6.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 Участнику закупки будет отказано в признании его Участником конкурса, и его заявка не будет допущена до оценочной стадии в случаях: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7.9.4.2 несоответствия Участника закупки требованиям к Участникам конкурса, установленным конкурсной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7.9.4.4. несоответствия предлагаемых товаров, работ, услуг требованиям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7.9.4.5. непредставления задатка в качестве обеспечения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7.9.4.6. непредставления разъяснений конкурсной заявки по запросу комиссии по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7.9.5. Отказ в допуске к участию в конкурсе по иным основаниям, не указанным в пунктах 7.9.4, 7.9.6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7.9.6. </w:t>
      </w:r>
      <w:proofErr w:type="gramStart"/>
      <w:r w:rsidRPr="002D414E">
        <w:rPr>
          <w:rFonts w:ascii="Times New Roman" w:hAnsi="Times New Roman"/>
          <w:sz w:val="24"/>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2D414E">
        <w:rPr>
          <w:rFonts w:ascii="Times New Roman" w:hAnsi="Times New Roman"/>
          <w:sz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7.9.7.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7.9.7.1. </w:t>
      </w:r>
      <w:proofErr w:type="gramStart"/>
      <w:r w:rsidRPr="002D414E">
        <w:rPr>
          <w:rFonts w:ascii="Times New Roman" w:hAnsi="Times New Roman"/>
          <w:sz w:val="24"/>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w:t>
      </w:r>
      <w:proofErr w:type="gramEnd"/>
      <w:r w:rsidRPr="002D414E">
        <w:rPr>
          <w:rFonts w:ascii="Times New Roman" w:hAnsi="Times New Roman"/>
          <w:sz w:val="24"/>
        </w:rPr>
        <w:t xml:space="preserve"> Эта информация вносится в протокол о результатах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7.9.8.1. Оценка осуществляется в строгом соответствии с критериями и процедурами, указанными в конкурсной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7.9.8.4. Критериями могут быть</w:t>
      </w:r>
      <w:hyperlink w:anchor="sub_10047" w:history="1">
        <w:r w:rsidRPr="002D414E">
          <w:rPr>
            <w:rStyle w:val="a3"/>
            <w:rFonts w:ascii="Times New Roman" w:hAnsi="Times New Roman"/>
            <w:color w:val="auto"/>
          </w:rPr>
          <w:t>:</w:t>
        </w:r>
      </w:hyperlink>
    </w:p>
    <w:p w:rsidR="00007FA8" w:rsidRPr="002D414E" w:rsidRDefault="00007FA8" w:rsidP="00007FA8">
      <w:pPr>
        <w:jc w:val="both"/>
        <w:rPr>
          <w:rFonts w:ascii="Times New Roman" w:hAnsi="Times New Roman"/>
          <w:sz w:val="24"/>
        </w:rPr>
      </w:pPr>
      <w:r w:rsidRPr="002D414E">
        <w:rPr>
          <w:rFonts w:ascii="Times New Roman" w:hAnsi="Times New Roman"/>
          <w:sz w:val="24"/>
        </w:rPr>
        <w:t>а) квалификация и надежность Участника закупки и заявленных соисполнителей (субподрядчиков);</w:t>
      </w:r>
    </w:p>
    <w:p w:rsidR="00007FA8" w:rsidRPr="002D414E" w:rsidRDefault="00007FA8" w:rsidP="00007FA8">
      <w:pPr>
        <w:jc w:val="both"/>
        <w:rPr>
          <w:rFonts w:ascii="Times New Roman" w:hAnsi="Times New Roman"/>
          <w:sz w:val="24"/>
        </w:rPr>
      </w:pPr>
      <w:r w:rsidRPr="002D414E">
        <w:rPr>
          <w:rFonts w:ascii="Times New Roman" w:hAnsi="Times New Roman"/>
          <w:sz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(контрактные) условия);</w:t>
      </w:r>
    </w:p>
    <w:p w:rsidR="00007FA8" w:rsidRPr="002D414E" w:rsidRDefault="00007FA8" w:rsidP="00007FA8">
      <w:pPr>
        <w:jc w:val="both"/>
        <w:rPr>
          <w:rFonts w:ascii="Times New Roman" w:hAnsi="Times New Roman"/>
          <w:sz w:val="24"/>
        </w:rPr>
      </w:pPr>
      <w:r w:rsidRPr="002D414E">
        <w:rPr>
          <w:rFonts w:ascii="Times New Roman" w:hAnsi="Times New Roman"/>
          <w:sz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07FA8" w:rsidRPr="002D414E" w:rsidRDefault="00007FA8" w:rsidP="00007FA8">
      <w:pPr>
        <w:jc w:val="both"/>
        <w:rPr>
          <w:rFonts w:ascii="Times New Roman" w:hAnsi="Times New Roman"/>
          <w:sz w:val="24"/>
        </w:rPr>
      </w:pPr>
      <w:r w:rsidRPr="002D414E">
        <w:rPr>
          <w:rFonts w:ascii="Times New Roman" w:hAnsi="Times New Roman"/>
          <w:sz w:val="24"/>
        </w:rPr>
        <w:t>г) иные критерии, указанные в документации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7.9.8.5. Отборочная и оценочная стадии могут совмещаться (проводиться одновременно).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 Переторжка (регулирование цены)</w:t>
      </w:r>
      <w:hyperlink w:anchor="sub_10048"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2D414E">
        <w:rPr>
          <w:rFonts w:ascii="Times New Roman" w:hAnsi="Times New Roman"/>
          <w:sz w:val="24"/>
        </w:rPr>
        <w:t>добровольно</w:t>
      </w:r>
      <w:proofErr w:type="gramEnd"/>
      <w:r w:rsidRPr="002D414E">
        <w:rPr>
          <w:rFonts w:ascii="Times New Roman" w:hAnsi="Times New Roman"/>
          <w:sz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7.9.9.2. Переторжка может быть проведена после оценки, сравнения и предварительного ранжирования не отклоненных заявок на участие в конкурсе.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7.9.9.3. В переторжке могут принять участие Участники, занявшие в предварительном ранжировании заявок места с первого по пятый  в соответствии с Положениями документации 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w:t>
      </w:r>
      <w:proofErr w:type="gramStart"/>
      <w:r w:rsidRPr="002D414E">
        <w:rPr>
          <w:rFonts w:ascii="Times New Roman" w:hAnsi="Times New Roman"/>
          <w:sz w:val="24"/>
        </w:rPr>
        <w:t>окончательная цена, заявленная Участником по результатам переторжки окажется</w:t>
      </w:r>
      <w:proofErr w:type="gramEnd"/>
      <w:r w:rsidRPr="002D414E">
        <w:rPr>
          <w:rFonts w:ascii="Times New Roman" w:hAnsi="Times New Roman"/>
          <w:sz w:val="24"/>
        </w:rPr>
        <w:t xml:space="preserve">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w:t>
      </w:r>
      <w:proofErr w:type="gramStart"/>
      <w:r w:rsidRPr="002D414E">
        <w:rPr>
          <w:rFonts w:ascii="Times New Roman" w:hAnsi="Times New Roman"/>
          <w:sz w:val="24"/>
        </w:rPr>
        <w:t>окончательная цена, заявленная в ходе переторжки окажется</w:t>
      </w:r>
      <w:proofErr w:type="gramEnd"/>
      <w:r w:rsidRPr="002D414E">
        <w:rPr>
          <w:rFonts w:ascii="Times New Roman" w:hAnsi="Times New Roman"/>
          <w:sz w:val="24"/>
        </w:rPr>
        <w:t xml:space="preserve">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7.9.9.11. Изменение цены в сторону снижения не должно повлечь за собой изменение иных условий заявки на участие в конкурсе.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2D414E">
        <w:rPr>
          <w:rFonts w:ascii="Times New Roman" w:hAnsi="Times New Roman"/>
          <w:sz w:val="24"/>
        </w:rPr>
        <w:t>принимается</w:t>
      </w:r>
      <w:proofErr w:type="gramEnd"/>
      <w:r w:rsidRPr="002D414E">
        <w:rPr>
          <w:rFonts w:ascii="Times New Roman" w:hAnsi="Times New Roman"/>
          <w:sz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приглашенных на переторжку, но в ней не участвовавших, учитываются при построении итогового ранжирования предложений по первоначальной цене.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7.9.9.14. Договор (контракт) присуждается тому Участнику конкурса, заявка на участие,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7.10. Определение победителя конкурса: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(контракта) присваивает порядковые номера. Конкурсной заявке, в которой содержится лучшее сочетание условий исполнения договора (контракта),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(контракта) и </w:t>
      </w:r>
      <w:r w:rsidRPr="002D414E">
        <w:rPr>
          <w:rFonts w:ascii="Times New Roman" w:hAnsi="Times New Roman"/>
          <w:sz w:val="24"/>
        </w:rPr>
        <w:lastRenderedPageBreak/>
        <w:t>конкурсной заявке которого по результатам оценки и сопоставления конкурсных заявок присвоен первый номер.</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7.10.1.1.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в нескольких конкурсных заявках содержатся равнозначные сочетания условий исполнения договора (контракта), меньший порядковый номер присваивается конкурсной заявке, которая поступила ранее других конкурсных заявок, содержащих такие условия.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2D414E">
        <w:rPr>
          <w:rFonts w:ascii="Times New Roman" w:hAnsi="Times New Roman"/>
          <w:sz w:val="24"/>
        </w:rPr>
        <w:t>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2D414E">
        <w:rPr>
          <w:rFonts w:ascii="Times New Roman" w:hAnsi="Times New Roman"/>
          <w:sz w:val="24"/>
        </w:rPr>
        <w:t xml:space="preserve"> называется победитель конкурса</w:t>
      </w:r>
      <w:hyperlink w:anchor="sub_10050" w:history="1">
        <w:r w:rsidRPr="002D414E">
          <w:rPr>
            <w:rStyle w:val="a3"/>
            <w:rFonts w:ascii="Times New Roman" w:hAnsi="Times New Roman"/>
            <w:color w:val="auto"/>
          </w:rPr>
          <w:t>.</w:t>
        </w:r>
      </w:hyperlink>
    </w:p>
    <w:p w:rsidR="00007FA8" w:rsidRPr="002D414E" w:rsidRDefault="00007FA8" w:rsidP="00007FA8">
      <w:pPr>
        <w:jc w:val="both"/>
        <w:rPr>
          <w:rFonts w:ascii="Times New Roman" w:hAnsi="Times New Roman"/>
          <w:sz w:val="24"/>
        </w:rPr>
      </w:pPr>
      <w:r w:rsidRPr="002D414E">
        <w:rPr>
          <w:rFonts w:ascii="Times New Roman" w:hAnsi="Times New Roman"/>
          <w:sz w:val="24"/>
        </w:rPr>
        <w:t>Протокол подписывается членами комиссии по закупке, присутствовавшими на заседании в день проведения оценки и сопоставления конкурсных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7.10.3 Указанный протокол размещается Заказчиком не позднее чем через 3 дня со дня подписания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7.10.5. По требованию любого Участника конкурса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7.10.5.1. причины отклонения (проигрыша) его конкурсной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7.10.6. </w:t>
      </w:r>
      <w:proofErr w:type="gramStart"/>
      <w:r w:rsidRPr="002D414E">
        <w:rPr>
          <w:rFonts w:ascii="Times New Roman" w:hAnsi="Times New Roman"/>
          <w:sz w:val="24"/>
        </w:rPr>
        <w:t>В случае уклонения победителя конкурса от заключения договора (контракта), Заказчик вправе заключить договор (контракт) с Участником, заявке которого по результатам оценки и сопоставления конкурсных заявок был присвоен второй номер, на условиях проекта договора (контракта), прилагаемого к</w:t>
      </w:r>
      <w:r w:rsidR="00932DF2">
        <w:rPr>
          <w:rFonts w:ascii="Times New Roman" w:hAnsi="Times New Roman"/>
          <w:sz w:val="24"/>
        </w:rPr>
        <w:t xml:space="preserve"> </w:t>
      </w:r>
      <w:r w:rsidRPr="002D414E">
        <w:rPr>
          <w:rFonts w:ascii="Times New Roman" w:hAnsi="Times New Roman"/>
          <w:sz w:val="24"/>
        </w:rPr>
        <w:t>конкурсной документации, и условиях исполнения договора (контракта), предложенных данным Участником в конкурсной заявке</w:t>
      </w:r>
      <w:hyperlink w:anchor="sub_10054" w:history="1">
        <w:r w:rsidRPr="002D414E">
          <w:rPr>
            <w:rStyle w:val="a3"/>
            <w:rFonts w:ascii="Times New Roman" w:hAnsi="Times New Roman"/>
            <w:color w:val="auto"/>
          </w:rPr>
          <w:t>.</w:t>
        </w:r>
      </w:hyperlink>
      <w:r w:rsidRPr="002D414E">
        <w:rPr>
          <w:rFonts w:ascii="Times New Roman" w:hAnsi="Times New Roman"/>
          <w:sz w:val="24"/>
        </w:rPr>
        <w:t xml:space="preserve"> Такой Участник не вправе отказаться от заключения </w:t>
      </w:r>
      <w:r w:rsidR="00932DF2">
        <w:rPr>
          <w:rFonts w:ascii="Times New Roman" w:hAnsi="Times New Roman"/>
          <w:sz w:val="24"/>
        </w:rPr>
        <w:t xml:space="preserve"> </w:t>
      </w:r>
      <w:r w:rsidRPr="002D414E">
        <w:rPr>
          <w:rFonts w:ascii="Times New Roman" w:hAnsi="Times New Roman"/>
          <w:sz w:val="24"/>
        </w:rPr>
        <w:t>договора</w:t>
      </w:r>
      <w:r w:rsidR="00932DF2">
        <w:rPr>
          <w:rFonts w:ascii="Times New Roman" w:hAnsi="Times New Roman"/>
          <w:sz w:val="24"/>
        </w:rPr>
        <w:t xml:space="preserve"> </w:t>
      </w:r>
      <w:r w:rsidRPr="002D414E">
        <w:rPr>
          <w:rFonts w:ascii="Times New Roman" w:hAnsi="Times New Roman"/>
          <w:sz w:val="24"/>
        </w:rPr>
        <w:t xml:space="preserve"> (контракта).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7.10.6.1. В случае уклонения Участника, конкурсной заявке которого был присвоен второй номер, от заключения договора (</w:t>
      </w:r>
      <w:proofErr w:type="gramStart"/>
      <w:r w:rsidRPr="002D414E">
        <w:rPr>
          <w:rFonts w:ascii="Times New Roman" w:hAnsi="Times New Roman"/>
          <w:sz w:val="24"/>
        </w:rPr>
        <w:t xml:space="preserve">контракта) </w:t>
      </w:r>
      <w:proofErr w:type="gramEnd"/>
      <w:r w:rsidRPr="002D414E">
        <w:rPr>
          <w:rFonts w:ascii="Times New Roman" w:hAnsi="Times New Roman"/>
          <w:sz w:val="24"/>
        </w:rPr>
        <w:t>конкурс признается несостоявшимся.</w:t>
      </w:r>
    </w:p>
    <w:p w:rsidR="00007FA8" w:rsidRPr="002D414E" w:rsidRDefault="00007FA8" w:rsidP="00686E64">
      <w:pPr>
        <w:spacing w:before="120" w:after="120"/>
        <w:ind w:firstLine="709"/>
        <w:rPr>
          <w:rFonts w:ascii="Times New Roman" w:hAnsi="Times New Roman"/>
          <w:bCs/>
          <w:sz w:val="24"/>
        </w:rPr>
      </w:pPr>
      <w:r w:rsidRPr="002D414E">
        <w:rPr>
          <w:rFonts w:ascii="Times New Roman" w:hAnsi="Times New Roman"/>
          <w:bCs/>
          <w:sz w:val="24"/>
        </w:rPr>
        <w:t xml:space="preserve">7.11. Последствия признания конкурса </w:t>
      </w:r>
      <w:proofErr w:type="gramStart"/>
      <w:r w:rsidRPr="002D414E">
        <w:rPr>
          <w:rFonts w:ascii="Times New Roman" w:hAnsi="Times New Roman"/>
          <w:bCs/>
          <w:sz w:val="24"/>
        </w:rPr>
        <w:t>несостоявшимся</w:t>
      </w:r>
      <w:proofErr w:type="gramEnd"/>
      <w:r w:rsidRPr="002D414E">
        <w:rPr>
          <w:rFonts w:ascii="Times New Roman" w:hAnsi="Times New Roman"/>
          <w:bCs/>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7.11.1.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конкурс признан несостоявшимся и (или) договор (контракт)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(контракт) с единственным Поставщиком (Участником) в соответствии с пунктом 5.6.4. настоящего Положения и в порядке, предусмотренном настоящим Положением.</w:t>
      </w:r>
    </w:p>
    <w:p w:rsidR="00686E64" w:rsidRPr="002D414E" w:rsidRDefault="00686E64" w:rsidP="00007FA8">
      <w:pPr>
        <w:ind w:firstLine="709"/>
        <w:jc w:val="both"/>
        <w:rPr>
          <w:rFonts w:ascii="Times New Roman" w:hAnsi="Times New Roman"/>
          <w:sz w:val="24"/>
        </w:rPr>
      </w:pPr>
    </w:p>
    <w:p w:rsidR="00007FA8" w:rsidRPr="002D414E" w:rsidRDefault="00007FA8" w:rsidP="00686E64">
      <w:pPr>
        <w:spacing w:before="120" w:after="120"/>
        <w:ind w:firstLine="709"/>
        <w:rPr>
          <w:rFonts w:ascii="Times New Roman" w:hAnsi="Times New Roman"/>
          <w:b/>
          <w:bCs/>
          <w:sz w:val="24"/>
        </w:rPr>
      </w:pPr>
      <w:r w:rsidRPr="002D414E">
        <w:rPr>
          <w:rFonts w:ascii="Times New Roman" w:hAnsi="Times New Roman"/>
          <w:b/>
          <w:bCs/>
          <w:sz w:val="24"/>
        </w:rPr>
        <w:t>8. Порядок проведения открытого аукциона</w:t>
      </w:r>
    </w:p>
    <w:p w:rsidR="00007FA8" w:rsidRPr="002D414E" w:rsidRDefault="00007FA8" w:rsidP="00686E64">
      <w:pPr>
        <w:spacing w:before="120" w:after="120"/>
        <w:ind w:firstLine="709"/>
        <w:rPr>
          <w:rFonts w:ascii="Times New Roman" w:hAnsi="Times New Roman"/>
          <w:sz w:val="24"/>
        </w:rPr>
      </w:pPr>
      <w:r w:rsidRPr="002D414E">
        <w:rPr>
          <w:rFonts w:ascii="Times New Roman" w:hAnsi="Times New Roman"/>
          <w:sz w:val="24"/>
        </w:rPr>
        <w:t>8.1. Общий порядок проведения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 В целях закупки товаров, работ, услуг путем проведения открытого аукциона необходимо: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8.1.1.1. разработать и разместить на официальном сайте www.zakupki.gov.ru извещение о проведении открытого аукциона, аукционную документацию, проект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8.1.1.2. в случае получения от претендента (Участника) запроса на разъяснение положений аукционной документации, предоставлять необходимые разъяснения;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8.1.1.3. при необходимости вносить изменения в извещение о проведении открытого аукциона, аукционную документацию;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8.1.1.4. принимать все аукционные заявки, поданные в срок и в порядке, установленные в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8.1.1.5. рассмотреть аукционные заявки в целях принятия решения о допуске или об отказе в допуске Участника закупки к участию в аукционе;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8.1.1.6. провести аукцион</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8.1.1.7. разместить на официальном сайте www.zakupki.gov.ru протоколы, составленные по результатам заседаний комиссии по закупке;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8.1.1.8.</w:t>
      </w:r>
      <w:r w:rsidR="00682A10" w:rsidRPr="002D414E">
        <w:rPr>
          <w:rFonts w:ascii="Times New Roman" w:hAnsi="Times New Roman"/>
          <w:sz w:val="24"/>
        </w:rPr>
        <w:t xml:space="preserve"> заключить договор (контракт) по результатам закупки и в течение 3 рабочих дней со дня заключения договора, внести информацию и документы установленные Правительством Российской Федерации в реестр договоров.</w:t>
      </w:r>
    </w:p>
    <w:p w:rsidR="00007FA8" w:rsidRPr="002D414E" w:rsidRDefault="00007FA8" w:rsidP="00007FA8">
      <w:pPr>
        <w:spacing w:before="120" w:after="120"/>
        <w:ind w:firstLine="709"/>
        <w:jc w:val="both"/>
        <w:rPr>
          <w:rFonts w:ascii="Times New Roman" w:hAnsi="Times New Roman"/>
          <w:bCs/>
          <w:sz w:val="24"/>
        </w:rPr>
      </w:pPr>
      <w:r w:rsidRPr="002D414E">
        <w:rPr>
          <w:rFonts w:ascii="Times New Roman" w:hAnsi="Times New Roman"/>
          <w:bCs/>
          <w:sz w:val="24"/>
        </w:rPr>
        <w:t>8.2. Извещение о проведении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8.2.1. Заказчик не менее чем за двадцать дней до дня окончания подачи аукционных заявок размещает на официальном сайте www.zakupki.gov.ru извещение о проведении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8.2.2. В извещении о проведении открытого аукциона должны быть указаны сведения в соответствии с п. 6.3.1. настоящего Положения, а также: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8.2.2.1. срок отказа от проведения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8.2.2.2. даты и время начала и окончания приема аукционных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8.2.2.3. место, дата и время проведения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8.2.2.4. размер обеспечения заявки, срок и порядок внесения задатка (обеспечение заявки), реквизиты счета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8.2.3.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8.2.3.1.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07FA8" w:rsidRPr="002D414E" w:rsidRDefault="00007FA8" w:rsidP="004B1FAE">
      <w:pPr>
        <w:spacing w:before="120" w:after="120"/>
        <w:ind w:firstLine="709"/>
        <w:rPr>
          <w:rFonts w:ascii="Times New Roman" w:hAnsi="Times New Roman"/>
          <w:bCs/>
          <w:sz w:val="24"/>
        </w:rPr>
      </w:pPr>
      <w:r w:rsidRPr="002D414E">
        <w:rPr>
          <w:rFonts w:ascii="Times New Roman" w:hAnsi="Times New Roman"/>
          <w:bCs/>
          <w:sz w:val="24"/>
        </w:rPr>
        <w:t>8.3. Аукционная документация: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8.3.1. Заказчик одновременно с размещением извещения о проведении открытого аукциона размещает на официальном сайте www.zakupki.gov.ru аукционную документацию.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8.3.1.1. Сведения, содержащиеся в аукционной документации, должны соответствовать сведениям, указанным в извещении о проведении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 В аукционной документации должны быть указаны сведения в соответствии с пунктом 6.4. настоящего Положения, а также: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8.3.2.2. сведения о валюте, используемой для формирования цены договора (контракта) и расчетов с Поставщиками (Исполнителями, Подрядчиками);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8.3.2.4. сведения о возможности Заказчика увеличить количество поставляемого товара при заключении договора (контракта)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8.3.2.6. порядок и срок отзыва аукционных заявок, порядок внесения изменений в такие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8.3.2.7. размер обеспечения исполнения договора (контракта), срок и порядок его предоставления;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8.3.2.8. порядок проведения аукциона, в том числе "шаг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8.3.2.9. срок действия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8.3.2.10. срок действия обеспечения заявки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8.3.2.11. срок подписания договора (контракта) победителем, иными Участниками закупки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8.3.2.12. последствия признания аукциона </w:t>
      </w:r>
      <w:proofErr w:type="gramStart"/>
      <w:r w:rsidRPr="002D414E">
        <w:rPr>
          <w:rFonts w:ascii="Times New Roman" w:hAnsi="Times New Roman"/>
          <w:sz w:val="24"/>
        </w:rPr>
        <w:t>несостоявшимся</w:t>
      </w:r>
      <w:proofErr w:type="gramEnd"/>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8.3.2.13. иные сведения и требования в зависимости от предмета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8.3.3. </w:t>
      </w:r>
      <w:proofErr w:type="gramStart"/>
      <w:r w:rsidRPr="002D414E">
        <w:rPr>
          <w:rFonts w:ascii="Times New Roman" w:hAnsi="Times New Roman"/>
          <w:sz w:val="24"/>
        </w:rPr>
        <w:t>К извещению о проведении открытого аукциона и аукционной документации должен прилагаться проект договора (контракта),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8.3.4. По запросу любого претендента (Участника), оформленному и представленному в порядке, установленном в извещении о проведении открытого аукциона, Заказчик предоставляет претенденту (Участнику), от которого получен запрос, аукционную документацию на бумажном носителе. При этом</w:t>
      </w:r>
      <w:proofErr w:type="gramStart"/>
      <w:r w:rsidRPr="002D414E">
        <w:rPr>
          <w:rFonts w:ascii="Times New Roman" w:hAnsi="Times New Roman"/>
          <w:sz w:val="24"/>
        </w:rPr>
        <w:t>,</w:t>
      </w:r>
      <w:proofErr w:type="gramEnd"/>
      <w:r w:rsidRPr="002D414E">
        <w:rPr>
          <w:rFonts w:ascii="Times New Roman" w:hAnsi="Times New Roman"/>
          <w:sz w:val="24"/>
        </w:rPr>
        <w:t xml:space="preserve"> аукционная документация на бумажном носителе выдается после внесения претендентом (Участником)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8.3.5. Аукционная документация, размещенная на официальном сайте www.zakupki.gov.ru должна соответствовать документации, предоставляемой в порядке, установленном пунктом 8.3.4.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8.3.6. Предоставление аукционной документации до размещения на официальном сайте www.zakupki.gov.ru извещения о проведении открытого аукциона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8.3.7.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8.3.7.1.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аукционную документацию внесены не позднее чем за 5 (Пять)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(пятнадцать) дней.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8.3.7.2. Любой претендент (Участник)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Pr="002D414E">
        <w:rPr>
          <w:rFonts w:ascii="Times New Roman" w:hAnsi="Times New Roman"/>
          <w:sz w:val="24"/>
        </w:rPr>
        <w:t>позднее</w:t>
      </w:r>
      <w:proofErr w:type="gramEnd"/>
      <w:r w:rsidRPr="002D414E">
        <w:rPr>
          <w:rFonts w:ascii="Times New Roman" w:hAnsi="Times New Roman"/>
          <w:sz w:val="24"/>
        </w:rPr>
        <w:t xml:space="preserve"> чем за 5 (пять) рабочих дней до дня окончания подачи аукционных заявок. </w:t>
      </w:r>
      <w:proofErr w:type="gramStart"/>
      <w:r w:rsidRPr="002D414E">
        <w:rPr>
          <w:rFonts w:ascii="Times New Roman" w:hAnsi="Times New Roman"/>
          <w:sz w:val="24"/>
        </w:rPr>
        <w:t>Заказчик в течение 2 (двух)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www.zakupki.gov.ru.</w:t>
      </w:r>
      <w:proofErr w:type="gramEnd"/>
    </w:p>
    <w:p w:rsidR="00007FA8" w:rsidRPr="002D414E" w:rsidRDefault="00007FA8" w:rsidP="004B1FAE">
      <w:pPr>
        <w:spacing w:before="120" w:after="120"/>
        <w:ind w:firstLine="709"/>
        <w:rPr>
          <w:rFonts w:ascii="Times New Roman" w:hAnsi="Times New Roman"/>
          <w:bCs/>
          <w:sz w:val="24"/>
        </w:rPr>
      </w:pPr>
      <w:r w:rsidRPr="002D414E">
        <w:rPr>
          <w:rFonts w:ascii="Times New Roman" w:hAnsi="Times New Roman"/>
          <w:bCs/>
          <w:sz w:val="24"/>
        </w:rPr>
        <w:t>8.4. Отказ от проведения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8.4.1. Заказчик вправе принять решение об отказе от проведения открытого аукциона в сроки, указанные в извещении о проведении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8.4.2. </w:t>
      </w:r>
      <w:proofErr w:type="gramStart"/>
      <w:r w:rsidRPr="002D414E">
        <w:rPr>
          <w:rFonts w:ascii="Times New Roman" w:hAnsi="Times New Roman"/>
          <w:sz w:val="24"/>
        </w:rPr>
        <w:t>В случае принятия решения об отказе от проведения открытого аукциона, Заказчик в течение дня, следующего</w:t>
      </w:r>
      <w:r w:rsidR="00932DF2">
        <w:rPr>
          <w:rFonts w:ascii="Times New Roman" w:hAnsi="Times New Roman"/>
          <w:sz w:val="24"/>
        </w:rPr>
        <w:t xml:space="preserve"> </w:t>
      </w:r>
      <w:r w:rsidRPr="002D414E">
        <w:rPr>
          <w:rFonts w:ascii="Times New Roman" w:hAnsi="Times New Roman"/>
          <w:sz w:val="24"/>
        </w:rPr>
        <w:t xml:space="preserve"> за днем принятия такого решения размещает сведения об отказе от проведения открытого аукциона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w:t>
      </w:r>
      <w:proofErr w:type="gramEnd"/>
      <w:r w:rsidRPr="002D414E">
        <w:rPr>
          <w:rFonts w:ascii="Times New Roman" w:hAnsi="Times New Roman"/>
          <w:sz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8.4.3.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решение об отказе от проведения открытого аукциона принято до начала </w:t>
      </w:r>
      <w:r w:rsidRPr="002D414E">
        <w:rPr>
          <w:rFonts w:ascii="Times New Roman" w:hAnsi="Times New Roman"/>
          <w:sz w:val="24"/>
        </w:rPr>
        <w:lastRenderedPageBreak/>
        <w:t>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07FA8" w:rsidRPr="002D414E" w:rsidRDefault="00007FA8" w:rsidP="004B1FAE">
      <w:pPr>
        <w:spacing w:before="120" w:after="120"/>
        <w:ind w:firstLine="709"/>
        <w:rPr>
          <w:rFonts w:ascii="Times New Roman" w:hAnsi="Times New Roman"/>
          <w:bCs/>
          <w:sz w:val="24"/>
        </w:rPr>
      </w:pPr>
      <w:r w:rsidRPr="002D414E">
        <w:rPr>
          <w:rFonts w:ascii="Times New Roman" w:hAnsi="Times New Roman"/>
          <w:bCs/>
          <w:sz w:val="24"/>
        </w:rPr>
        <w:t>8.5.Требования к аукционной заявке: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8.5.1. Для участия в аукционе претендент (Участник) должен подготовить аукционную заявку, оформленную в полном соответствии с требованиями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8.5.2. Аукционная заявка в обязательном порядке должна содержать:</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8.5.2.1. для юридического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анкету юридического лица по установленной в аукционной документации форме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в) копии учредительных документов с приложением имеющихся изменений (нотариально заверенные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361A0B" w:rsidRPr="002D414E">
        <w:rPr>
          <w:rFonts w:ascii="Times New Roman" w:hAnsi="Times New Roman"/>
          <w:sz w:val="24"/>
        </w:rPr>
        <w:t>30</w:t>
      </w:r>
      <w:r w:rsidRPr="002D414E">
        <w:rPr>
          <w:rFonts w:ascii="Times New Roman" w:hAnsi="Times New Roman"/>
          <w:sz w:val="24"/>
        </w:rPr>
        <w:t xml:space="preserve"> (</w:t>
      </w:r>
      <w:r w:rsidR="00361A0B" w:rsidRPr="002D414E">
        <w:rPr>
          <w:rFonts w:ascii="Times New Roman" w:hAnsi="Times New Roman"/>
          <w:sz w:val="24"/>
        </w:rPr>
        <w:t>тридцать</w:t>
      </w:r>
      <w:r w:rsidRPr="002D414E">
        <w:rPr>
          <w:rFonts w:ascii="Times New Roman" w:hAnsi="Times New Roman"/>
          <w:sz w:val="24"/>
        </w:rPr>
        <w:t>) дней до дня размещения на официальном сайте www.zakupki.gov.ru извещения о проведении открытого аукциона;</w:t>
      </w:r>
    </w:p>
    <w:p w:rsidR="00007FA8" w:rsidRPr="002D414E" w:rsidRDefault="00007FA8" w:rsidP="00007FA8">
      <w:pPr>
        <w:jc w:val="both"/>
        <w:rPr>
          <w:rFonts w:ascii="Times New Roman" w:hAnsi="Times New Roman"/>
          <w:sz w:val="24"/>
        </w:rPr>
      </w:pPr>
      <w:proofErr w:type="gramStart"/>
      <w:r w:rsidRPr="002D414E">
        <w:rPr>
          <w:rFonts w:ascii="Times New Roman" w:hAnsi="Times New Roman"/>
          <w:sz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w:t>
      </w:r>
      <w:r w:rsidR="00932DF2">
        <w:rPr>
          <w:rFonts w:ascii="Times New Roman" w:hAnsi="Times New Roman"/>
          <w:sz w:val="24"/>
        </w:rPr>
        <w:t xml:space="preserve"> </w:t>
      </w:r>
      <w:r w:rsidRPr="002D414E">
        <w:rPr>
          <w:rFonts w:ascii="Times New Roman" w:hAnsi="Times New Roman"/>
          <w:sz w:val="24"/>
        </w:rPr>
        <w:t>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(контракта) является крупной</w:t>
      </w:r>
      <w:proofErr w:type="gramEnd"/>
      <w:r w:rsidRPr="002D414E">
        <w:rPr>
          <w:rFonts w:ascii="Times New Roman" w:hAnsi="Times New Roman"/>
          <w:sz w:val="24"/>
        </w:rPr>
        <w:t xml:space="preserve"> сделкой;</w:t>
      </w:r>
    </w:p>
    <w:p w:rsidR="00007FA8" w:rsidRPr="002D414E" w:rsidRDefault="00007FA8" w:rsidP="00007FA8">
      <w:pPr>
        <w:jc w:val="both"/>
        <w:rPr>
          <w:rFonts w:ascii="Times New Roman" w:hAnsi="Times New Roman"/>
          <w:sz w:val="24"/>
        </w:rPr>
      </w:pPr>
      <w:r w:rsidRPr="002D414E">
        <w:rPr>
          <w:rFonts w:ascii="Times New Roman" w:hAnsi="Times New Roman"/>
          <w:sz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w:t>
      </w:r>
      <w:r w:rsidR="00361A0B" w:rsidRPr="002D414E">
        <w:rPr>
          <w:rFonts w:ascii="Times New Roman" w:hAnsi="Times New Roman"/>
          <w:sz w:val="24"/>
        </w:rPr>
        <w:t xml:space="preserve"> (два</w:t>
      </w:r>
      <w:r w:rsidRPr="002D414E">
        <w:rPr>
          <w:rFonts w:ascii="Times New Roman" w:hAnsi="Times New Roman"/>
          <w:sz w:val="24"/>
        </w:rPr>
        <w:t xml:space="preserve">) </w:t>
      </w:r>
      <w:r w:rsidR="00361A0B" w:rsidRPr="002D414E">
        <w:rPr>
          <w:rFonts w:ascii="Times New Roman" w:hAnsi="Times New Roman"/>
          <w:sz w:val="24"/>
        </w:rPr>
        <w:t>месяца</w:t>
      </w:r>
      <w:r w:rsidRPr="002D414E">
        <w:rPr>
          <w:rFonts w:ascii="Times New Roman" w:hAnsi="Times New Roman"/>
          <w:sz w:val="24"/>
        </w:rPr>
        <w:t xml:space="preserve"> до срока окончания приема аукционных заявок (оригинал или нотариально заверенную копию);</w:t>
      </w:r>
    </w:p>
    <w:p w:rsidR="00007FA8" w:rsidRPr="002D414E" w:rsidRDefault="00007FA8" w:rsidP="00007FA8">
      <w:pPr>
        <w:jc w:val="both"/>
        <w:rPr>
          <w:rFonts w:ascii="Times New Roman" w:hAnsi="Times New Roman"/>
          <w:sz w:val="24"/>
        </w:rPr>
      </w:pPr>
      <w:r w:rsidRPr="002D414E">
        <w:rPr>
          <w:rFonts w:ascii="Times New Roman" w:hAnsi="Times New Roman"/>
          <w:sz w:val="24"/>
        </w:rPr>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07FA8" w:rsidRPr="002D414E" w:rsidRDefault="00062224" w:rsidP="00007FA8">
      <w:pPr>
        <w:jc w:val="both"/>
        <w:rPr>
          <w:rFonts w:ascii="Times New Roman" w:hAnsi="Times New Roman"/>
          <w:sz w:val="24"/>
        </w:rPr>
      </w:pPr>
      <w:r w:rsidRPr="002D414E">
        <w:rPr>
          <w:rFonts w:ascii="Times New Roman" w:hAnsi="Times New Roman"/>
          <w:sz w:val="24"/>
        </w:rPr>
        <w:t>з</w:t>
      </w:r>
      <w:r w:rsidR="00007FA8" w:rsidRPr="002D414E">
        <w:rPr>
          <w:rFonts w:ascii="Times New Roman" w:hAnsi="Times New Roman"/>
          <w:sz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62224" w:rsidP="00007FA8">
      <w:pPr>
        <w:jc w:val="both"/>
        <w:rPr>
          <w:rFonts w:ascii="Times New Roman" w:hAnsi="Times New Roman"/>
          <w:sz w:val="24"/>
        </w:rPr>
      </w:pPr>
      <w:r w:rsidRPr="002D414E">
        <w:rPr>
          <w:rFonts w:ascii="Times New Roman" w:hAnsi="Times New Roman"/>
          <w:sz w:val="24"/>
        </w:rPr>
        <w:t>и</w:t>
      </w:r>
      <w:r w:rsidR="00007FA8" w:rsidRPr="002D414E">
        <w:rPr>
          <w:rFonts w:ascii="Times New Roman" w:hAnsi="Times New Roman"/>
          <w:sz w:val="24"/>
        </w:rPr>
        <w:t>) документ, подтверждающий внесение Участником закупки обеспечения аукционной заявки (оригинал);</w:t>
      </w:r>
    </w:p>
    <w:p w:rsidR="00007FA8" w:rsidRPr="002D414E" w:rsidRDefault="00062224" w:rsidP="00007FA8">
      <w:pPr>
        <w:jc w:val="both"/>
        <w:rPr>
          <w:rFonts w:ascii="Times New Roman" w:hAnsi="Times New Roman"/>
          <w:sz w:val="24"/>
        </w:rPr>
      </w:pPr>
      <w:r w:rsidRPr="002D414E">
        <w:rPr>
          <w:rFonts w:ascii="Times New Roman" w:hAnsi="Times New Roman"/>
          <w:sz w:val="24"/>
        </w:rPr>
        <w:t>к</w:t>
      </w:r>
      <w:r w:rsidR="00007FA8" w:rsidRPr="002D414E">
        <w:rPr>
          <w:rFonts w:ascii="Times New Roman" w:hAnsi="Times New Roman"/>
          <w:sz w:val="24"/>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07FA8" w:rsidRPr="002D414E" w:rsidRDefault="00062224" w:rsidP="00007FA8">
      <w:pPr>
        <w:jc w:val="both"/>
        <w:rPr>
          <w:rFonts w:ascii="Times New Roman" w:hAnsi="Times New Roman"/>
          <w:sz w:val="24"/>
        </w:rPr>
      </w:pPr>
      <w:r w:rsidRPr="002D414E">
        <w:rPr>
          <w:rFonts w:ascii="Times New Roman" w:hAnsi="Times New Roman"/>
          <w:sz w:val="24"/>
        </w:rPr>
        <w:t>л</w:t>
      </w:r>
      <w:r w:rsidR="00007FA8" w:rsidRPr="002D414E">
        <w:rPr>
          <w:rFonts w:ascii="Times New Roman" w:hAnsi="Times New Roman"/>
          <w:sz w:val="24"/>
        </w:rPr>
        <w:t>)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8.5.2.2. для индивидуального предпринимателя:</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lastRenderedPageBreak/>
        <w:t>б) фамилию, имя, отчество, паспортные данные, сведения о месте жительства, номер контактного телефона;</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06EC2" w:rsidRPr="002D414E">
        <w:rPr>
          <w:rFonts w:ascii="Times New Roman" w:hAnsi="Times New Roman"/>
          <w:sz w:val="24"/>
        </w:rPr>
        <w:t>30</w:t>
      </w:r>
      <w:r w:rsidRPr="002D414E">
        <w:rPr>
          <w:rFonts w:ascii="Times New Roman" w:hAnsi="Times New Roman"/>
          <w:sz w:val="24"/>
        </w:rPr>
        <w:t xml:space="preserve"> (</w:t>
      </w:r>
      <w:r w:rsidR="00A06EC2" w:rsidRPr="002D414E">
        <w:rPr>
          <w:rFonts w:ascii="Times New Roman" w:hAnsi="Times New Roman"/>
          <w:sz w:val="24"/>
        </w:rPr>
        <w:t>три</w:t>
      </w:r>
      <w:r w:rsidRPr="002D414E">
        <w:rPr>
          <w:rFonts w:ascii="Times New Roman" w:hAnsi="Times New Roman"/>
          <w:sz w:val="24"/>
        </w:rPr>
        <w:t>дцать) дней до дня размещения на официальном сайте извещения о проведении открытого аукциона;</w:t>
      </w:r>
    </w:p>
    <w:p w:rsidR="00007FA8" w:rsidRPr="002D414E" w:rsidRDefault="00007FA8" w:rsidP="00007FA8">
      <w:pPr>
        <w:jc w:val="both"/>
        <w:rPr>
          <w:rFonts w:ascii="Times New Roman" w:hAnsi="Times New Roman"/>
          <w:sz w:val="24"/>
        </w:rPr>
      </w:pPr>
      <w:r w:rsidRPr="002D414E">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 (</w:t>
      </w:r>
      <w:r w:rsidR="00A06EC2" w:rsidRPr="002D414E">
        <w:rPr>
          <w:rFonts w:ascii="Times New Roman" w:hAnsi="Times New Roman"/>
          <w:sz w:val="24"/>
        </w:rPr>
        <w:t>два</w:t>
      </w:r>
      <w:r w:rsidRPr="002D414E">
        <w:rPr>
          <w:rFonts w:ascii="Times New Roman" w:hAnsi="Times New Roman"/>
          <w:sz w:val="24"/>
        </w:rPr>
        <w:t xml:space="preserve">) </w:t>
      </w:r>
      <w:r w:rsidR="00A06EC2" w:rsidRPr="002D414E">
        <w:rPr>
          <w:rFonts w:ascii="Times New Roman" w:hAnsi="Times New Roman"/>
          <w:sz w:val="24"/>
        </w:rPr>
        <w:t>месяца</w:t>
      </w:r>
      <w:r w:rsidRPr="002D414E">
        <w:rPr>
          <w:rFonts w:ascii="Times New Roman" w:hAnsi="Times New Roman"/>
          <w:sz w:val="24"/>
        </w:rPr>
        <w:t xml:space="preserve"> до срока окончания приема аукционных заявок (оригинал или нотариально заверенную копию);</w:t>
      </w:r>
    </w:p>
    <w:p w:rsidR="00007FA8" w:rsidRPr="002D414E" w:rsidRDefault="00007FA8" w:rsidP="00007FA8">
      <w:pPr>
        <w:jc w:val="both"/>
        <w:rPr>
          <w:rFonts w:ascii="Times New Roman" w:hAnsi="Times New Roman"/>
          <w:sz w:val="24"/>
        </w:rPr>
      </w:pPr>
      <w:r w:rsidRPr="002D414E">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07FA8" w:rsidP="00007FA8">
      <w:pPr>
        <w:jc w:val="both"/>
        <w:rPr>
          <w:rFonts w:ascii="Times New Roman" w:hAnsi="Times New Roman"/>
          <w:sz w:val="24"/>
        </w:rPr>
      </w:pPr>
      <w:r w:rsidRPr="002D414E">
        <w:rPr>
          <w:rFonts w:ascii="Times New Roman" w:hAnsi="Times New Roman"/>
          <w:sz w:val="24"/>
        </w:rPr>
        <w:t>ж) документ, подтверждающий внесение Участником закупки обеспечения аукционной заявки (обеспечение заявки)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8.5.2.3. для физического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фамилию, имя, отчество, паспортные данные, сведения о месте жительства, номер контактного телефона;</w:t>
      </w:r>
    </w:p>
    <w:p w:rsidR="00007FA8" w:rsidRPr="002D414E" w:rsidRDefault="00007FA8" w:rsidP="00007FA8">
      <w:pPr>
        <w:jc w:val="both"/>
        <w:rPr>
          <w:rFonts w:ascii="Times New Roman" w:hAnsi="Times New Roman"/>
          <w:sz w:val="24"/>
        </w:rPr>
      </w:pPr>
      <w:r w:rsidRPr="002D414E">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7FA8" w:rsidRPr="002D414E" w:rsidRDefault="00007FA8" w:rsidP="00007FA8">
      <w:pPr>
        <w:jc w:val="both"/>
        <w:rPr>
          <w:rFonts w:ascii="Times New Roman" w:hAnsi="Times New Roman"/>
          <w:sz w:val="24"/>
        </w:rPr>
      </w:pPr>
      <w:r w:rsidRPr="002D414E">
        <w:rPr>
          <w:rFonts w:ascii="Times New Roman" w:hAnsi="Times New Roman"/>
          <w:sz w:val="24"/>
        </w:rPr>
        <w:t>д) документ, подтверждающий внесение Участником закупки обеспечения аукционной заявки (обеспечение заявки)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8.5.2.4. для группы (нескольких лиц) лиц, выступающих на стороне одного Участника закупки:</w:t>
      </w:r>
    </w:p>
    <w:p w:rsidR="00007FA8" w:rsidRPr="002D414E" w:rsidRDefault="00007FA8" w:rsidP="00007FA8">
      <w:pPr>
        <w:jc w:val="both"/>
        <w:rPr>
          <w:rFonts w:ascii="Times New Roman" w:hAnsi="Times New Roman"/>
          <w:sz w:val="24"/>
        </w:rPr>
      </w:pPr>
      <w:r w:rsidRPr="002D414E">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(контракта), подписывать протоколы, договор (контракт);</w:t>
      </w:r>
    </w:p>
    <w:p w:rsidR="00007FA8" w:rsidRPr="002D414E" w:rsidRDefault="00007FA8" w:rsidP="00007FA8">
      <w:pPr>
        <w:jc w:val="both"/>
        <w:rPr>
          <w:rFonts w:ascii="Times New Roman" w:hAnsi="Times New Roman"/>
          <w:sz w:val="24"/>
        </w:rPr>
      </w:pPr>
      <w:r w:rsidRPr="002D414E">
        <w:rPr>
          <w:rFonts w:ascii="Times New Roman" w:hAnsi="Times New Roman"/>
          <w:sz w:val="24"/>
        </w:rPr>
        <w:t>б) документы и сведения в соответствии с пунктом 8.5.2.1, или пунктами 8.5.2.2, 8.5.2.3. настоящего Положения Участника закупки, которому от имени группы лиц поручено подать аукционную заявку.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8.5.3. Иные требования к аукционной заявке устанавливаются в аукционной документации в зависимости от предмета закупки.</w:t>
      </w:r>
    </w:p>
    <w:p w:rsidR="00007FA8" w:rsidRPr="002D414E" w:rsidRDefault="00007FA8" w:rsidP="004B1FAE">
      <w:pPr>
        <w:spacing w:before="120" w:after="120"/>
        <w:ind w:firstLine="709"/>
        <w:rPr>
          <w:rFonts w:ascii="Times New Roman" w:hAnsi="Times New Roman"/>
          <w:bCs/>
          <w:sz w:val="24"/>
        </w:rPr>
      </w:pPr>
      <w:r w:rsidRPr="002D414E">
        <w:rPr>
          <w:rFonts w:ascii="Times New Roman" w:hAnsi="Times New Roman"/>
          <w:bCs/>
          <w:sz w:val="24"/>
        </w:rPr>
        <w:t>8.6. Обеспечение аукционной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8.6.1. Исполнение обязательств Участника закупки в связи с подачей аукционной заявки </w:t>
      </w:r>
      <w:r w:rsidRPr="002D414E">
        <w:rPr>
          <w:rFonts w:ascii="Times New Roman" w:hAnsi="Times New Roman"/>
          <w:sz w:val="24"/>
        </w:rPr>
        <w:lastRenderedPageBreak/>
        <w:t>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5 (пять) % начальной (максимальной) цены договора (контракта) (цены лота), в случае указания в извещении о проведении открытого аукциона начальной (максимальной) цены договора (контракта) (цены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8.6.2. Обязательства Участника закупки, связанные с подачей аукционной заявки включают:</w:t>
      </w:r>
    </w:p>
    <w:p w:rsidR="00007FA8" w:rsidRPr="002D414E" w:rsidRDefault="00007FA8" w:rsidP="00007FA8">
      <w:pPr>
        <w:jc w:val="both"/>
        <w:rPr>
          <w:rFonts w:ascii="Times New Roman" w:hAnsi="Times New Roman"/>
          <w:sz w:val="24"/>
        </w:rPr>
      </w:pPr>
      <w:r w:rsidRPr="002D414E">
        <w:rPr>
          <w:rFonts w:ascii="Times New Roman" w:hAnsi="Times New Roman"/>
          <w:sz w:val="24"/>
        </w:rPr>
        <w:t>а) обязательство заключить договор (контракт) на условиях, указанных в проекте договора (контракта),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аукционной документации;</w:t>
      </w:r>
    </w:p>
    <w:p w:rsidR="00007FA8" w:rsidRPr="002D414E" w:rsidRDefault="00007FA8" w:rsidP="00007FA8">
      <w:pPr>
        <w:jc w:val="both"/>
        <w:rPr>
          <w:rFonts w:ascii="Times New Roman" w:hAnsi="Times New Roman"/>
          <w:sz w:val="24"/>
        </w:rPr>
      </w:pPr>
      <w:r w:rsidRPr="002D414E">
        <w:rPr>
          <w:rFonts w:ascii="Times New Roman" w:hAnsi="Times New Roman"/>
          <w:sz w:val="24"/>
        </w:rPr>
        <w:t>б) обязательство не изменять и (или) не отзывать аукционную заявку после истечения срока окончания подачи аукционных заявок;</w:t>
      </w:r>
    </w:p>
    <w:p w:rsidR="00007FA8" w:rsidRPr="002D414E" w:rsidRDefault="00007FA8" w:rsidP="00007FA8">
      <w:pPr>
        <w:jc w:val="both"/>
        <w:rPr>
          <w:rFonts w:ascii="Times New Roman" w:hAnsi="Times New Roman"/>
          <w:sz w:val="24"/>
        </w:rPr>
      </w:pPr>
      <w:r w:rsidRPr="002D414E">
        <w:rPr>
          <w:rFonts w:ascii="Times New Roman" w:hAnsi="Times New Roman"/>
          <w:sz w:val="24"/>
        </w:rPr>
        <w:t>в) в случае проведения аукциона на право заключить договор (контракт), обязательство внести на счет Заказчика сумму за реализацию этого права;</w:t>
      </w:r>
    </w:p>
    <w:p w:rsidR="00007FA8" w:rsidRPr="002D414E" w:rsidRDefault="00007FA8" w:rsidP="00007FA8">
      <w:pPr>
        <w:jc w:val="both"/>
        <w:rPr>
          <w:rFonts w:ascii="Times New Roman" w:hAnsi="Times New Roman"/>
          <w:sz w:val="24"/>
        </w:rPr>
      </w:pPr>
      <w:r w:rsidRPr="002D414E">
        <w:rPr>
          <w:rFonts w:ascii="Times New Roman" w:hAnsi="Times New Roman"/>
          <w:sz w:val="24"/>
        </w:rPr>
        <w:t>г) обязательство не предоставлять в составе заявки заведомо ложные сведения, информацию, документы.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8.6.3. Заказчик удерживает сумму обеспечения аукционной заявки в случаях невыполнения Участником закупки обязательств, предусмотренных пунктом 8.6.2.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 Обеспечение аукционной заявки возвращается: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8.6.4.1. Участникам закупки, претендентам, внесшим обеспечение аукционных заявок (обеспечение заявки) - в течение  5 (пяти) рабочих дней со дня принятия решения об отказе от проведения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8.6.4.2. Участнику закупки, подавшему аукционную заявку, полученную после окончания приема аукционных заявок - в течение 5 (пяти) дней со дня получения такой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(Пяти) рабочих дней со дня поступления Заказчику уведомления об отзыве аукционной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8.6.4.5. Участнику закупки, подавшему аукционную заявку и не допущенному к участию в аукционе - в течение 5 (пяти) рабочих дней со дня подписания протокола о результатах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8.6.4.6. Единственному Участнику закупки, признанному Участником аукциона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8.6.4.7. Участнику закупки, признанному Участником аукциона, единственному прошедшему регистрацию на участие в аукционе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(контракта) - в течение  5 (пяти) рабочих дней со дня подписания протокола о результатах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8.6.4.9. Участнику аукциона, сделавшему предпоследнее предложение о цене договора (контракта) - в течение 5 (пяти) рабочих дней со дня заключения договора (контракта) с победителем аукциона или с таким Участником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8.6.4.10. Победителю (Участнику) аукциона - в течение 5 (пяти) рабочих дней со дня заключения с ним договора (контракта) в случае, если аукционной документацией не было предусмотрено предоставления обеспечения исполнения договора (контракта), или в течение 5 (пяти) рабочих дней со дня заключения с ним договора (контракта) и предоставления обеспечения исполнения договора (контракта).</w:t>
      </w:r>
    </w:p>
    <w:p w:rsidR="00007FA8" w:rsidRPr="002D414E" w:rsidRDefault="00007FA8" w:rsidP="004B1FAE">
      <w:pPr>
        <w:spacing w:before="120" w:after="120"/>
        <w:ind w:firstLine="709"/>
        <w:rPr>
          <w:rFonts w:ascii="Times New Roman" w:hAnsi="Times New Roman"/>
          <w:bCs/>
          <w:sz w:val="24"/>
        </w:rPr>
      </w:pPr>
      <w:r w:rsidRPr="002D414E">
        <w:rPr>
          <w:rFonts w:ascii="Times New Roman" w:hAnsi="Times New Roman"/>
          <w:bCs/>
          <w:sz w:val="24"/>
        </w:rPr>
        <w:t>8.7. Порядок приема аукционных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8.7.1.Со дня размещения извещения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 xml:space="preserve">8.7.2. </w:t>
      </w:r>
      <w:proofErr w:type="gramStart"/>
      <w:r w:rsidRPr="002D414E">
        <w:rPr>
          <w:rFonts w:ascii="Times New Roman" w:hAnsi="Times New Roman"/>
          <w:sz w:val="24"/>
        </w:rPr>
        <w:t>Для участия в</w:t>
      </w:r>
      <w:r w:rsidR="00932DF2">
        <w:rPr>
          <w:rFonts w:ascii="Times New Roman" w:hAnsi="Times New Roman"/>
          <w:sz w:val="24"/>
        </w:rPr>
        <w:t xml:space="preserve"> </w:t>
      </w:r>
      <w:r w:rsidRPr="002D414E">
        <w:rPr>
          <w:rFonts w:ascii="Times New Roman" w:hAnsi="Times New Roman"/>
          <w:sz w:val="24"/>
        </w:rPr>
        <w:t xml:space="preserve"> аукционе претендент (Участник) должен подать в запечатанном конверте аукционную заявку по форме и в порядке, установленным аукционной документацией.</w:t>
      </w:r>
      <w:proofErr w:type="gramEnd"/>
      <w:r w:rsidRPr="002D414E">
        <w:rPr>
          <w:rFonts w:ascii="Times New Roman" w:hAnsi="Times New Roman"/>
          <w:sz w:val="24"/>
        </w:rPr>
        <w:t xml:space="preserve"> Претендент вправе подать только одну аукционную заявку в отношении каждого предмета аукциона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8.7.3.1.О получении ненадлежащим образом запечатанной заявки делается соответствующая пометка в расписке.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8.7.4. Заказчик обеспечивает конфиденциальность сведений, содержащихся в поданных аукционных заявках.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8.7.6.1. отозвать поданную заявку;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8.7.8.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(контракт) с Участником закупки, подавшим такую аукционную заявку на условиях аукционной документации, проекта договора (контракта) и аукционная заявки, поданной Участником. Такой Участник не вправе отказаться от заключения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8.7.9.1. </w:t>
      </w:r>
      <w:proofErr w:type="gramStart"/>
      <w:r w:rsidRPr="002D414E">
        <w:rPr>
          <w:rFonts w:ascii="Times New Roman" w:hAnsi="Times New Roman"/>
          <w:sz w:val="24"/>
        </w:rPr>
        <w:t xml:space="preserve">В случае, описанном в пункте 8.7.9. настоящего Положения, договор (контракт) заключается по начальной (максимальной) цене договора (контракта)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(контракта) (цены лота) </w:t>
      </w:r>
      <w:r w:rsidR="00932DF2">
        <w:rPr>
          <w:rFonts w:ascii="Times New Roman" w:hAnsi="Times New Roman"/>
          <w:sz w:val="24"/>
        </w:rPr>
        <w:t xml:space="preserve"> </w:t>
      </w:r>
      <w:r w:rsidRPr="002D414E">
        <w:rPr>
          <w:rFonts w:ascii="Times New Roman" w:hAnsi="Times New Roman"/>
          <w:sz w:val="24"/>
        </w:rPr>
        <w:t>цене договора (контракта).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8.8. Рассмотрение аукционных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8.8.1. </w:t>
      </w:r>
      <w:proofErr w:type="gramStart"/>
      <w:r w:rsidRPr="002D414E">
        <w:rPr>
          <w:rFonts w:ascii="Times New Roman" w:hAnsi="Times New Roman"/>
          <w:sz w:val="24"/>
        </w:rPr>
        <w:t>Комиссия</w:t>
      </w:r>
      <w:r w:rsidR="00932DF2">
        <w:rPr>
          <w:rFonts w:ascii="Times New Roman" w:hAnsi="Times New Roman"/>
          <w:sz w:val="24"/>
        </w:rPr>
        <w:t xml:space="preserve"> </w:t>
      </w:r>
      <w:r w:rsidRPr="002D414E">
        <w:rPr>
          <w:rFonts w:ascii="Times New Roman" w:hAnsi="Times New Roman"/>
          <w:sz w:val="24"/>
        </w:rPr>
        <w:t xml:space="preserve">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Pr="002D414E">
        <w:rPr>
          <w:rFonts w:ascii="Times New Roman" w:hAnsi="Times New Roman"/>
          <w:sz w:val="24"/>
        </w:rPr>
        <w:t xml:space="preserve"> По </w:t>
      </w:r>
      <w:r w:rsidRPr="002D414E">
        <w:rPr>
          <w:rFonts w:ascii="Times New Roman" w:hAnsi="Times New Roman"/>
          <w:sz w:val="24"/>
        </w:rPr>
        <w:lastRenderedPageBreak/>
        <w:t>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 Участнику закупки будет отказано в признании его Участником аукциона в случаях: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8.8.2.1. непредставления оригиналов и копий документов, а также иных сведений, требование о наличии которых установлено аукционной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8.8.2.2. несоответствия Участника закупки требованиям к Участникам аукциона, установленным аукционной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 (обеспечение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8.8.2.4. несоответствия предлагаемых товаров, работ, услуг требованиям аукционной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8.8.2.5. непредставления обеспечения аукционной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8.8.3. Отказ в допуске к участию в аукционе по иным основаниям, не указанным в пунктах 8.8.2., 8.8.4., 8.8.6.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8.8.4. </w:t>
      </w:r>
      <w:proofErr w:type="gramStart"/>
      <w:r w:rsidRPr="002D414E">
        <w:rPr>
          <w:rFonts w:ascii="Times New Roman" w:hAnsi="Times New Roman"/>
          <w:sz w:val="24"/>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2D414E">
        <w:rPr>
          <w:rFonts w:ascii="Times New Roman" w:hAnsi="Times New Roman"/>
          <w:sz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8.8.6.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8.8.7. </w:t>
      </w:r>
      <w:proofErr w:type="gramStart"/>
      <w:r w:rsidRPr="002D414E">
        <w:rPr>
          <w:rFonts w:ascii="Times New Roman" w:hAnsi="Times New Roman"/>
          <w:sz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hyperlink w:anchor="sub_10073" w:history="1">
        <w:r w:rsidRPr="002D414E">
          <w:rPr>
            <w:rStyle w:val="a3"/>
            <w:rFonts w:ascii="Times New Roman" w:hAnsi="Times New Roman"/>
            <w:color w:val="auto"/>
          </w:rPr>
          <w:t>.</w:t>
        </w:r>
      </w:hyperlink>
      <w:r w:rsidRPr="002D414E">
        <w:rPr>
          <w:rFonts w:ascii="Times New Roman" w:hAnsi="Times New Roman"/>
          <w:sz w:val="24"/>
        </w:rPr>
        <w:t xml:space="preserve"> Протокол подписывается членами комиссии по закупке, присутствовавшими на</w:t>
      </w:r>
      <w:proofErr w:type="gramEnd"/>
      <w:r w:rsidRPr="002D414E">
        <w:rPr>
          <w:rFonts w:ascii="Times New Roman" w:hAnsi="Times New Roman"/>
          <w:sz w:val="24"/>
        </w:rPr>
        <w:t xml:space="preserve"> </w:t>
      </w:r>
      <w:proofErr w:type="gramStart"/>
      <w:r w:rsidRPr="002D414E">
        <w:rPr>
          <w:rFonts w:ascii="Times New Roman" w:hAnsi="Times New Roman"/>
          <w:sz w:val="24"/>
        </w:rPr>
        <w:t>заседании</w:t>
      </w:r>
      <w:proofErr w:type="gramEnd"/>
      <w:r w:rsidRPr="002D414E">
        <w:rPr>
          <w:rFonts w:ascii="Times New Roman" w:hAnsi="Times New Roman"/>
          <w:sz w:val="24"/>
        </w:rPr>
        <w:t>,</w:t>
      </w:r>
      <w:hyperlink w:anchor="sub_10074" w:history="1">
        <w:r w:rsidRPr="002D414E">
          <w:rPr>
            <w:rStyle w:val="a3"/>
            <w:rFonts w:ascii="Times New Roman" w:hAnsi="Times New Roman"/>
            <w:color w:val="auto"/>
            <w:sz w:val="24"/>
            <w:u w:val="none"/>
          </w:rPr>
          <w:t xml:space="preserve"> в день окончания рассмотрения заявок на участие в аукционе. Срок рассмотрения заявок на участие в аукционе не может превышать 10 (десять) дней со дня окончания подачи заявок на участие в аукционе.</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8.8.8. Указанный протокол размещается Заказчиком не позднее чем через 3 (три) дня со дня подписания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8.8.9. </w:t>
      </w:r>
      <w:proofErr w:type="gramStart"/>
      <w:r w:rsidRPr="002D414E">
        <w:rPr>
          <w:rFonts w:ascii="Times New Roman" w:hAnsi="Times New Roman"/>
          <w:sz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8.8.9.1. В этом случае в протокол рассмотрения аукционных заявок вносится информация о признании аукциона </w:t>
      </w:r>
      <w:proofErr w:type="gramStart"/>
      <w:r w:rsidRPr="002D414E">
        <w:rPr>
          <w:rFonts w:ascii="Times New Roman" w:hAnsi="Times New Roman"/>
          <w:sz w:val="24"/>
        </w:rPr>
        <w:t>несостоявшимся</w:t>
      </w:r>
      <w:proofErr w:type="gramEnd"/>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(контракт) </w:t>
      </w:r>
      <w:r w:rsidRPr="002D414E">
        <w:rPr>
          <w:rFonts w:ascii="Times New Roman" w:hAnsi="Times New Roman"/>
          <w:sz w:val="24"/>
        </w:rPr>
        <w:lastRenderedPageBreak/>
        <w:t>таким Участником аукциона. Такой Участник не вправе отказаться от заключения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8.8.11. </w:t>
      </w:r>
      <w:proofErr w:type="gramStart"/>
      <w:r w:rsidRPr="002D414E">
        <w:rPr>
          <w:rFonts w:ascii="Times New Roman" w:hAnsi="Times New Roman"/>
          <w:sz w:val="24"/>
        </w:rPr>
        <w:t>В случае, описанном в пункте 8.8.10. настоящего Положения, договор (контракт) заключается на условиях, предусмотренных аукционной документацией, по начальной (максимальной) цене</w:t>
      </w:r>
      <w:r w:rsidR="00932DF2">
        <w:rPr>
          <w:rFonts w:ascii="Times New Roman" w:hAnsi="Times New Roman"/>
          <w:sz w:val="24"/>
        </w:rPr>
        <w:t xml:space="preserve"> </w:t>
      </w:r>
      <w:r w:rsidRPr="002D414E">
        <w:rPr>
          <w:rFonts w:ascii="Times New Roman" w:hAnsi="Times New Roman"/>
          <w:sz w:val="24"/>
        </w:rPr>
        <w:t xml:space="preserve">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roofErr w:type="gramEnd"/>
    </w:p>
    <w:p w:rsidR="00007FA8" w:rsidRPr="00932DF2" w:rsidRDefault="00007FA8" w:rsidP="005E30B2">
      <w:pPr>
        <w:spacing w:before="120" w:after="120"/>
        <w:ind w:firstLine="709"/>
        <w:rPr>
          <w:rFonts w:ascii="Times New Roman" w:hAnsi="Times New Roman"/>
          <w:b/>
          <w:bCs/>
          <w:sz w:val="24"/>
        </w:rPr>
      </w:pPr>
      <w:r w:rsidRPr="002D414E">
        <w:rPr>
          <w:rFonts w:ascii="Times New Roman" w:hAnsi="Times New Roman"/>
          <w:bCs/>
          <w:sz w:val="24"/>
        </w:rPr>
        <w:t xml:space="preserve">8.9. </w:t>
      </w:r>
      <w:r w:rsidRPr="00932DF2">
        <w:rPr>
          <w:rFonts w:ascii="Times New Roman" w:hAnsi="Times New Roman"/>
          <w:b/>
          <w:bCs/>
          <w:sz w:val="24"/>
        </w:rPr>
        <w:t>Проведение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 Открытый аукцион проводится в сроки, указанные в извещении о проведении открытого аукциона, составляющие не более</w:t>
      </w:r>
      <w:proofErr w:type="gramStart"/>
      <w:r w:rsidRPr="002D414E">
        <w:rPr>
          <w:rFonts w:ascii="Times New Roman" w:hAnsi="Times New Roman"/>
          <w:sz w:val="24"/>
        </w:rPr>
        <w:t>,</w:t>
      </w:r>
      <w:proofErr w:type="gramEnd"/>
      <w:r w:rsidRPr="002D414E">
        <w:rPr>
          <w:rFonts w:ascii="Times New Roman" w:hAnsi="Times New Roman"/>
          <w:sz w:val="24"/>
        </w:rPr>
        <w:t xml:space="preserve"> чем 5 (пять) рабочих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8.9.2. В открытом аукционе могут участвовать только Участники закупки, признанные Участниками открытого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8.9.4. Открытый аукцион проводится путем снижения начальной (максимальной) цены договора (контракта) (цены лота), указанной в извещении о проведении открытого аукциона, на "шаг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8.9.5.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после троекратного объявления последнего предложения о цене договора (контракта) ни один из Участников аукциона не заявил о своем намерении предложить более низкую цену договора (контракта), аукционист обязан снизить "шаг аукциона" на 5 (Пять) процентов начальной (максимальной) цены договора (контракта) (цены лота), но не ниже 0,5 процентов начальной (максимальной) цены договора (контракта) (цены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 Открытый аукцион проводится в следующем порядке: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(контракта), начальной (максимальной) цены договора (контракта) (лота);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8.9.6.3. Аукционист предлагает Участникам аукциона заявлять свои предложения о цене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8.9.6.4. Участник аукциона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поднимает карточки в случае, если он согласен заключить договор (контракт) по объявленной цене;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8.9.6.5. </w:t>
      </w:r>
      <w:proofErr w:type="gramStart"/>
      <w:r w:rsidRPr="002D414E">
        <w:rPr>
          <w:rFonts w:ascii="Times New Roman" w:hAnsi="Times New Roman"/>
          <w:sz w:val="24"/>
        </w:rPr>
        <w:t xml:space="preserve">Аукционист объявляет </w:t>
      </w:r>
      <w:r w:rsidR="00932DF2">
        <w:rPr>
          <w:rFonts w:ascii="Times New Roman" w:hAnsi="Times New Roman"/>
          <w:sz w:val="24"/>
        </w:rPr>
        <w:t xml:space="preserve"> </w:t>
      </w:r>
      <w:r w:rsidRPr="002D414E">
        <w:rPr>
          <w:rFonts w:ascii="Times New Roman" w:hAnsi="Times New Roman"/>
          <w:sz w:val="24"/>
        </w:rPr>
        <w:t xml:space="preserve">номер карточки Участника аукциона, который первым поднял карточку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а также новую цену договора (контракта), сниженную в соответствии с "шагом аукциона" и "шаг аукциона", в соответствии </w:t>
      </w:r>
      <w:r w:rsidR="00932DF2">
        <w:rPr>
          <w:rFonts w:ascii="Times New Roman" w:hAnsi="Times New Roman"/>
          <w:sz w:val="24"/>
        </w:rPr>
        <w:t xml:space="preserve"> </w:t>
      </w:r>
      <w:r w:rsidRPr="002D414E">
        <w:rPr>
          <w:rFonts w:ascii="Times New Roman" w:hAnsi="Times New Roman"/>
          <w:sz w:val="24"/>
        </w:rPr>
        <w:t>с которым снижается цена;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8.9.6.6. Аукцион считается оконченным, если после троекратного объявления аукционистом цены договора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(контракта), номер карточки и наименование победителя аукциона и Участника аукциона, сделавшего предпоследнее предложение о цене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8.9.6.7. </w:t>
      </w:r>
      <w:r w:rsidRPr="00932DF2">
        <w:rPr>
          <w:rFonts w:ascii="Times New Roman" w:hAnsi="Times New Roman"/>
          <w:sz w:val="24"/>
          <w:u w:val="single"/>
        </w:rPr>
        <w:t>Победителем аукциона признается лицо, предложившее наиболее низкую цену договора</w:t>
      </w:r>
      <w:r w:rsidRPr="002D414E">
        <w:rPr>
          <w:rFonts w:ascii="Times New Roman" w:hAnsi="Times New Roman"/>
          <w:sz w:val="24"/>
        </w:rPr>
        <w:t xml:space="preserve"> (контракта), за исключением случая, указанного в пункте 11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8.9.6.8. Во время процедуры аукциона комиссия по закупке самостоятельно или по просьбе </w:t>
      </w:r>
      <w:r w:rsidRPr="002D414E">
        <w:rPr>
          <w:rFonts w:ascii="Times New Roman" w:hAnsi="Times New Roman"/>
          <w:sz w:val="24"/>
        </w:rPr>
        <w:lastRenderedPageBreak/>
        <w:t>Участника аукциона может принять решение о приостановке проведения торгов по аукциону (лоту) и объявлении короткого перерыва.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8.9.6.9. Продолжительность короткого перерыва в проведении торгов по лоту - не менее 15 (пятнадцати) минут, но не более 30 (тридцати) минут.</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8.9.6.10. Перерыв в проведении торгов по каждому лоту, может быть объявлен комиссией по закупке не более 2 (двух) раз.</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8.9.7. П</w:t>
      </w:r>
      <w:r w:rsidR="00932DF2">
        <w:rPr>
          <w:rFonts w:ascii="Times New Roman" w:hAnsi="Times New Roman"/>
          <w:sz w:val="24"/>
        </w:rPr>
        <w:t>о</w:t>
      </w:r>
      <w:r w:rsidRPr="002D414E">
        <w:rPr>
          <w:rFonts w:ascii="Times New Roman" w:hAnsi="Times New Roman"/>
          <w:sz w:val="24"/>
        </w:rPr>
        <w:t xml:space="preserve"> итогам проведения аукциона комиссия по закупке составляет протокол о результатах открытого аукциона. </w:t>
      </w:r>
      <w:proofErr w:type="gramStart"/>
      <w:r w:rsidRPr="002D414E">
        <w:rPr>
          <w:rFonts w:ascii="Times New Roman" w:hAnsi="Times New Roman"/>
          <w:sz w:val="24"/>
        </w:rPr>
        <w:t>В нем указываются сведения в соответствии с пунктами 6.5.1 - 6.5.3. настоящего</w:t>
      </w:r>
      <w:r w:rsidR="00932DF2">
        <w:rPr>
          <w:rFonts w:ascii="Times New Roman" w:hAnsi="Times New Roman"/>
          <w:sz w:val="24"/>
        </w:rPr>
        <w:t xml:space="preserve"> </w:t>
      </w:r>
      <w:r w:rsidRPr="002D414E">
        <w:rPr>
          <w:rFonts w:ascii="Times New Roman" w:hAnsi="Times New Roman"/>
          <w:sz w:val="24"/>
        </w:rPr>
        <w:t xml:space="preserve">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(контракта).</w:t>
      </w:r>
      <w:proofErr w:type="gramEnd"/>
    </w:p>
    <w:p w:rsidR="00007FA8" w:rsidRPr="002D414E" w:rsidRDefault="00007FA8" w:rsidP="00007FA8">
      <w:pPr>
        <w:ind w:firstLine="720"/>
        <w:jc w:val="both"/>
        <w:rPr>
          <w:rFonts w:ascii="Times New Roman" w:hAnsi="Times New Roman"/>
          <w:sz w:val="24"/>
        </w:rPr>
      </w:pPr>
      <w:r w:rsidRPr="002D414E">
        <w:rPr>
          <w:rFonts w:ascii="Times New Roman" w:hAnsi="Times New Roman"/>
          <w:sz w:val="24"/>
        </w:rPr>
        <w:t>Протокол подписывается членами комиссии по закупке, присутствовавшими на заседании, в день проведения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8.9.8. Указанный протокол размещается </w:t>
      </w:r>
      <w:r w:rsidRPr="00932DF2">
        <w:rPr>
          <w:rFonts w:ascii="Times New Roman" w:hAnsi="Times New Roman"/>
          <w:sz w:val="24"/>
          <w:u w:val="single"/>
        </w:rPr>
        <w:t>Заказчиком не позднее чем через 3 (три) дня</w:t>
      </w:r>
      <w:r w:rsidRPr="002D414E">
        <w:rPr>
          <w:rFonts w:ascii="Times New Roman" w:hAnsi="Times New Roman"/>
          <w:sz w:val="24"/>
        </w:rPr>
        <w:t xml:space="preserve"> со дня подписания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8.9.9. </w:t>
      </w:r>
      <w:proofErr w:type="gramStart"/>
      <w:r w:rsidRPr="002D414E">
        <w:rPr>
          <w:rFonts w:ascii="Times New Roman" w:hAnsi="Times New Roman"/>
          <w:sz w:val="24"/>
        </w:rPr>
        <w:t>В случае</w:t>
      </w:r>
      <w:r w:rsidR="00932DF2">
        <w:rPr>
          <w:rFonts w:ascii="Times New Roman" w:hAnsi="Times New Roman"/>
          <w:sz w:val="24"/>
        </w:rPr>
        <w:t xml:space="preserve">  </w:t>
      </w:r>
      <w:r w:rsidRPr="002D414E">
        <w:rPr>
          <w:rFonts w:ascii="Times New Roman" w:hAnsi="Times New Roman"/>
          <w:sz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(контракта), предусматривающих более низкую цену договора (контракта), чем начальная (максимальная) цена договора (контракта) (цена лота), "шаг аукциона" снижен до минимального размера и после троекратного объявления предложения</w:t>
      </w:r>
      <w:proofErr w:type="gramEnd"/>
      <w:r w:rsidR="000F61D8">
        <w:rPr>
          <w:rFonts w:ascii="Times New Roman" w:hAnsi="Times New Roman"/>
          <w:sz w:val="24"/>
        </w:rPr>
        <w:t xml:space="preserve"> </w:t>
      </w:r>
      <w:r w:rsidRPr="002D414E">
        <w:rPr>
          <w:rFonts w:ascii="Times New Roman" w:hAnsi="Times New Roman"/>
          <w:sz w:val="24"/>
        </w:rPr>
        <w:t xml:space="preserve"> о начальной (максимальной) цене договора (контракта) (цене лота) не поступило ни одно предложение о цене договора (контракта), которое предусматривало бы более низкую цену договора (контракта), аукцион признается несостоявшимся.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8.9.9.1. В этом случае в протокол аукциона вносится информация о признании аукциона </w:t>
      </w:r>
      <w:proofErr w:type="gramStart"/>
      <w:r w:rsidRPr="002D414E">
        <w:rPr>
          <w:rFonts w:ascii="Times New Roman" w:hAnsi="Times New Roman"/>
          <w:sz w:val="24"/>
        </w:rPr>
        <w:t>несостоявшимся</w:t>
      </w:r>
      <w:proofErr w:type="gramEnd"/>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8.9.10.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на участие в аукционе зарегистрировался единственный Участник, Заказчик заключит договор (контракт) с таким Участником открытого аукциона. Такой Участник не вправе отказаться от заключения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8.9.11. </w:t>
      </w:r>
      <w:proofErr w:type="gramStart"/>
      <w:r w:rsidRPr="002D414E">
        <w:rPr>
          <w:rFonts w:ascii="Times New Roman" w:hAnsi="Times New Roman"/>
          <w:sz w:val="24"/>
        </w:rPr>
        <w:t>В случае, описанном в пункте 8.9.10.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8.9.12. В срок, установленный в аукционной документации, Заказчик и победитель открытого аукциона подписывают договор (контракт). При уклонении победителя открытого аукциона от подписания договора (контракта), Заказчик удерживает обеспечение заявки на участие в аукционе, представленное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8.9.13. </w:t>
      </w:r>
      <w:proofErr w:type="gramStart"/>
      <w:r w:rsidRPr="002D414E">
        <w:rPr>
          <w:rFonts w:ascii="Times New Roman" w:hAnsi="Times New Roman"/>
          <w:sz w:val="24"/>
        </w:rPr>
        <w:t xml:space="preserve">В случае уклонения победителя </w:t>
      </w:r>
      <w:r w:rsidR="00932DF2">
        <w:rPr>
          <w:rFonts w:ascii="Times New Roman" w:hAnsi="Times New Roman"/>
          <w:sz w:val="24"/>
        </w:rPr>
        <w:t xml:space="preserve"> </w:t>
      </w:r>
      <w:r w:rsidRPr="002D414E">
        <w:rPr>
          <w:rFonts w:ascii="Times New Roman" w:hAnsi="Times New Roman"/>
          <w:sz w:val="24"/>
        </w:rPr>
        <w:t xml:space="preserve">аукциона от заключения договора (контракта), Заказчик вправе заключить договор (контракт) с Участником, сделавшему предпоследнее предложение о цене договора </w:t>
      </w:r>
      <w:r w:rsidR="000F61D8">
        <w:rPr>
          <w:rFonts w:ascii="Times New Roman" w:hAnsi="Times New Roman"/>
          <w:sz w:val="24"/>
        </w:rPr>
        <w:t xml:space="preserve"> </w:t>
      </w:r>
      <w:r w:rsidRPr="002D414E">
        <w:rPr>
          <w:rFonts w:ascii="Times New Roman" w:hAnsi="Times New Roman"/>
          <w:sz w:val="24"/>
        </w:rPr>
        <w:t>(контракта), на условиях проекта договора (контракта), прилагаемого к аукционной документации, и по цене договора (контракта), предложенных таким Участником по результатам аукциона</w:t>
      </w:r>
      <w:hyperlink w:anchor="sub_10082" w:history="1">
        <w:r w:rsidRPr="002D414E">
          <w:rPr>
            <w:rStyle w:val="a3"/>
            <w:rFonts w:ascii="Times New Roman" w:hAnsi="Times New Roman"/>
            <w:color w:val="auto"/>
          </w:rPr>
          <w:t>.</w:t>
        </w:r>
      </w:hyperlink>
      <w:r w:rsidRPr="002D414E">
        <w:rPr>
          <w:rFonts w:ascii="Times New Roman" w:hAnsi="Times New Roman"/>
          <w:sz w:val="24"/>
        </w:rPr>
        <w:t xml:space="preserve"> Такой </w:t>
      </w:r>
      <w:r w:rsidR="00932DF2">
        <w:rPr>
          <w:rFonts w:ascii="Times New Roman" w:hAnsi="Times New Roman"/>
          <w:sz w:val="24"/>
        </w:rPr>
        <w:t xml:space="preserve"> </w:t>
      </w:r>
      <w:r w:rsidRPr="002D414E">
        <w:rPr>
          <w:rFonts w:ascii="Times New Roman" w:hAnsi="Times New Roman"/>
          <w:sz w:val="24"/>
        </w:rPr>
        <w:t>Участник не вправе отказаться от заключения договора (контракта).</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8.9.13.1. В случае уклонения Участника, сделавшего предпоследнее предложение о цене договора (контракта), от заключения договора (контракта) аукцион признается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8.9.14. По требованию любого Участника Заказчик в течение 3 (трёх) рабочих дней со дня получения соответствующего запроса на бумажном носителе предоставляет ему следующую информацию: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8.9.14.1. причины отклонения его аукционной заявки.</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lastRenderedPageBreak/>
        <w:t xml:space="preserve">8.10. Последствия признания аукциона </w:t>
      </w:r>
      <w:proofErr w:type="gramStart"/>
      <w:r w:rsidRPr="002D414E">
        <w:rPr>
          <w:rFonts w:ascii="Times New Roman" w:hAnsi="Times New Roman"/>
          <w:bCs/>
          <w:sz w:val="24"/>
        </w:rPr>
        <w:t>несостоявшимся</w:t>
      </w:r>
      <w:proofErr w:type="gramEnd"/>
      <w:r w:rsidRPr="002D414E">
        <w:rPr>
          <w:rFonts w:ascii="Times New Roman" w:hAnsi="Times New Roman"/>
          <w:bCs/>
          <w:sz w:val="24"/>
        </w:rPr>
        <w:t>:</w:t>
      </w:r>
    </w:p>
    <w:p w:rsidR="00007FA8" w:rsidRPr="002D414E" w:rsidRDefault="00007FA8" w:rsidP="00007FA8">
      <w:pPr>
        <w:ind w:firstLine="709"/>
        <w:jc w:val="both"/>
      </w:pPr>
      <w:r w:rsidRPr="002D414E">
        <w:rPr>
          <w:rFonts w:ascii="Times New Roman" w:hAnsi="Times New Roman"/>
          <w:sz w:val="24"/>
        </w:rPr>
        <w:t>8.10.1.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аукцион признан несостоявшимся и (или) договор (контракт)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(контракт) с единственным Участником в соответствии с пунктом 5.6.4. настоящего Положения</w:t>
      </w:r>
      <w:hyperlink w:anchor="sub_10084" w:history="1">
        <w:r w:rsidRPr="002D414E">
          <w:rPr>
            <w:rStyle w:val="a3"/>
            <w:rFonts w:ascii="Times New Roman" w:hAnsi="Times New Roman"/>
            <w:color w:val="auto"/>
          </w:rPr>
          <w:t>.</w:t>
        </w:r>
      </w:hyperlink>
    </w:p>
    <w:p w:rsidR="005E30B2" w:rsidRPr="002D414E" w:rsidRDefault="005E30B2" w:rsidP="00007FA8">
      <w:pPr>
        <w:ind w:firstLine="709"/>
        <w:jc w:val="both"/>
        <w:rPr>
          <w:rFonts w:ascii="Times New Roman" w:hAnsi="Times New Roman"/>
          <w:sz w:val="24"/>
        </w:rPr>
      </w:pPr>
    </w:p>
    <w:p w:rsidR="00007FA8" w:rsidRPr="002D414E" w:rsidRDefault="00007FA8" w:rsidP="005E30B2">
      <w:pPr>
        <w:spacing w:before="120" w:after="120"/>
        <w:ind w:firstLine="709"/>
        <w:rPr>
          <w:rFonts w:ascii="Times New Roman" w:hAnsi="Times New Roman"/>
          <w:b/>
          <w:bCs/>
          <w:sz w:val="24"/>
        </w:rPr>
      </w:pPr>
      <w:r w:rsidRPr="002D414E">
        <w:rPr>
          <w:rFonts w:ascii="Times New Roman" w:hAnsi="Times New Roman"/>
          <w:b/>
          <w:bCs/>
          <w:sz w:val="24"/>
        </w:rPr>
        <w:t>9. Особенности проведения аукциона на право заключить договор (контракт):</w:t>
      </w:r>
    </w:p>
    <w:p w:rsidR="00007FA8" w:rsidRPr="002D414E" w:rsidRDefault="00007FA8" w:rsidP="00007FA8">
      <w:pPr>
        <w:ind w:firstLine="720"/>
        <w:jc w:val="both"/>
        <w:rPr>
          <w:rFonts w:ascii="Times New Roman" w:hAnsi="Times New Roman"/>
          <w:sz w:val="24"/>
        </w:rPr>
      </w:pPr>
      <w:r w:rsidRPr="002D414E">
        <w:rPr>
          <w:rFonts w:ascii="Times New Roman" w:hAnsi="Times New Roman"/>
          <w:sz w:val="24"/>
        </w:rPr>
        <w:t>Участие в аукционе на право заключить договор (контракт) связано с дополнительными обязательствами, указанными в подпункте "в" пункта 8.6.2.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9.1. Аукционной документацией может быть предусмотрено, что в случае, если при проведен</w:t>
      </w:r>
      <w:proofErr w:type="gramStart"/>
      <w:r w:rsidRPr="002D414E">
        <w:rPr>
          <w:rFonts w:ascii="Times New Roman" w:hAnsi="Times New Roman"/>
          <w:sz w:val="24"/>
        </w:rPr>
        <w:t>ии</w:t>
      </w:r>
      <w:r w:rsidR="00932DF2">
        <w:rPr>
          <w:rFonts w:ascii="Times New Roman" w:hAnsi="Times New Roman"/>
          <w:sz w:val="24"/>
        </w:rPr>
        <w:t xml:space="preserve"> </w:t>
      </w:r>
      <w:r w:rsidRPr="002D414E">
        <w:rPr>
          <w:rFonts w:ascii="Times New Roman" w:hAnsi="Times New Roman"/>
          <w:sz w:val="24"/>
        </w:rPr>
        <w:t xml:space="preserve"> ау</w:t>
      </w:r>
      <w:proofErr w:type="gramEnd"/>
      <w:r w:rsidRPr="002D414E">
        <w:rPr>
          <w:rFonts w:ascii="Times New Roman" w:hAnsi="Times New Roman"/>
          <w:sz w:val="24"/>
        </w:rPr>
        <w:t>кциона цена договора (контракта) снижена до нуля, аукцион проводится на право заключить договор (контракт). В этом случае победителем аукциона признается лицо, предложившее наиболее высокую цену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9.2. Протокол о результатах аукциона на право заключить договор (контракт)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9.4. Договор в этом случае заключается после перечисления победителем или Участником, сделавшим предпоследние предложение по цене договора (контракта) в случае уклонения победителя, на счет Заказчика суммы за реализацию этого права.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9.6. Договор (контракт)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Pr="002D414E">
        <w:rPr>
          <w:rFonts w:ascii="Times New Roman" w:hAnsi="Times New Roman"/>
          <w:sz w:val="24"/>
        </w:rPr>
        <w:t>ии ау</w:t>
      </w:r>
      <w:proofErr w:type="gramEnd"/>
      <w:r w:rsidRPr="002D414E">
        <w:rPr>
          <w:rFonts w:ascii="Times New Roman" w:hAnsi="Times New Roman"/>
          <w:sz w:val="24"/>
        </w:rPr>
        <w:t>кциона или в документации о проведении аукциона.</w:t>
      </w:r>
    </w:p>
    <w:p w:rsidR="005E30B2" w:rsidRPr="002D414E" w:rsidRDefault="005E30B2" w:rsidP="00007FA8">
      <w:pPr>
        <w:ind w:firstLine="709"/>
        <w:jc w:val="both"/>
        <w:rPr>
          <w:rFonts w:ascii="Times New Roman" w:hAnsi="Times New Roman"/>
          <w:sz w:val="24"/>
        </w:rPr>
      </w:pPr>
    </w:p>
    <w:p w:rsidR="00007FA8" w:rsidRPr="002D414E" w:rsidRDefault="00007FA8" w:rsidP="005E30B2">
      <w:pPr>
        <w:spacing w:before="120" w:after="120"/>
        <w:ind w:firstLine="709"/>
        <w:rPr>
          <w:rFonts w:ascii="Times New Roman" w:hAnsi="Times New Roman"/>
          <w:b/>
          <w:bCs/>
          <w:sz w:val="24"/>
        </w:rPr>
      </w:pPr>
      <w:r w:rsidRPr="002D414E">
        <w:rPr>
          <w:rFonts w:ascii="Times New Roman" w:hAnsi="Times New Roman"/>
          <w:b/>
          <w:bCs/>
          <w:sz w:val="24"/>
        </w:rPr>
        <w:t>10. Порядок проведения запроса предложений</w:t>
      </w:r>
    </w:p>
    <w:p w:rsidR="00007FA8" w:rsidRPr="002D414E" w:rsidRDefault="00007FA8" w:rsidP="005E30B2">
      <w:pPr>
        <w:spacing w:before="120" w:after="120"/>
        <w:ind w:firstLine="709"/>
        <w:rPr>
          <w:rFonts w:ascii="Times New Roman" w:hAnsi="Times New Roman"/>
          <w:sz w:val="24"/>
        </w:rPr>
      </w:pPr>
      <w:r w:rsidRPr="002D414E">
        <w:rPr>
          <w:rFonts w:ascii="Times New Roman" w:hAnsi="Times New Roman"/>
          <w:sz w:val="24"/>
        </w:rPr>
        <w:t>10.1. Общий порядок проведения открытого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 В целях закупки товаров, работ, услуг путем проведения открытого запроса предложений необходимо: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10.1.1.1. разработать и разместить на официальном сайте www.zakupki.gov.ru извещение о проведении открытого запроса предложений, документацию о проведении открытого запроса предложений, проекта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10.1.1.2. в случае получения от претендента (Участника) запроса на разъяснение положений документации о проведении открытого запроса предложений, предоставлять необходимые разъяснения;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10.1.1.5. рассмотреть, оценить и сопоставить заявки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10.1.1.6. разместить на официальном сайте www.zakupki.gov.ru протокол, составленный по результатам проведения открытого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10.1.1.7.</w:t>
      </w:r>
      <w:r w:rsidR="00D43D35" w:rsidRPr="002D414E">
        <w:rPr>
          <w:rFonts w:ascii="Times New Roman" w:hAnsi="Times New Roman"/>
          <w:sz w:val="24"/>
        </w:rPr>
        <w:t xml:space="preserve"> заключить договор (контракт) по результатам закупки и в течение 3 рабочих дней со дня заключения договора, внести информацию и документы установленные Правительством Российской Федерации в реестр договоров.</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10.2. Извещение о проведении открытого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 xml:space="preserve">10.2.1. </w:t>
      </w:r>
      <w:proofErr w:type="gramStart"/>
      <w:r w:rsidRPr="002D414E">
        <w:rPr>
          <w:rFonts w:ascii="Times New Roman" w:hAnsi="Times New Roman"/>
          <w:sz w:val="24"/>
        </w:rPr>
        <w:t>При</w:t>
      </w:r>
      <w:r w:rsidR="00932DF2">
        <w:rPr>
          <w:rFonts w:ascii="Times New Roman" w:hAnsi="Times New Roman"/>
          <w:sz w:val="24"/>
        </w:rPr>
        <w:t xml:space="preserve"> </w:t>
      </w:r>
      <w:r w:rsidRPr="002D414E">
        <w:rPr>
          <w:rFonts w:ascii="Times New Roman" w:hAnsi="Times New Roman"/>
          <w:sz w:val="24"/>
        </w:rPr>
        <w:t xml:space="preserve"> проведении открытого запроса предложений Заказчик не менее чем за 7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(контракта) на официальном сайте www.zakupki.gov.ru.</w:t>
      </w:r>
      <w:proofErr w:type="gramEnd"/>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10.2.2. В извещении о проведении запроса предложений должны быть указаны сведения в соответствии с пунктом 6.3.1. настоящего Положения, а также: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10.2.2.1. даты и время начала и окончания приема заявок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10.2.2.2. размер обеспечения заявки на участие в запросе предложений, срок и порядок предоставления обеспечения, реквизиты счета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10.2.3.2.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10.3. Документация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10.3.1. Заказчик одновременно с размещением извещения о проведении запроса предложений размещает на официальном сайте www.zakupki.gov.ru документацию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 В документации о проведении запроса предложений должны быть указаны сведения в соответствии с пунктом 6.4. настоящего Положения, а также</w:t>
      </w:r>
      <w:hyperlink w:anchor="sub_10088" w:history="1">
        <w:r w:rsidRPr="002D414E">
          <w:rPr>
            <w:rStyle w:val="a3"/>
            <w:rFonts w:ascii="Times New Roman" w:hAnsi="Times New Roman"/>
            <w:color w:val="auto"/>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10.3.3.1.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10.3.3.4. сведения о валюте, используемой для формирования цены договора (контракта) и расчетов с Поставщиками (Исполнителями, Подрядчиками);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10.3.3.5.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10.3.3.6. сведения о возможности Заказчика увеличить количество поставляемого товара при заключении договора (контракта)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10.3.3.7.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10.3.3.8. порядок и срок отзыва заявок на участие в запросе предложений, порядок внесения изменений в такие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10.3.3.9. размер обеспечения исполнения договора (контракта), срок и порядок его предоставления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10.3.3.10. срок подписания договора (контракта) победителем, иными Участниками закупки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10.3.3.11. последствия признания запроса предложений </w:t>
      </w:r>
      <w:proofErr w:type="gramStart"/>
      <w:r w:rsidRPr="002D414E">
        <w:rPr>
          <w:rFonts w:ascii="Times New Roman" w:hAnsi="Times New Roman"/>
          <w:sz w:val="24"/>
        </w:rPr>
        <w:t>несостоявшимся</w:t>
      </w:r>
      <w:proofErr w:type="gramEnd"/>
      <w:r w:rsidRPr="002D414E">
        <w:rPr>
          <w:rFonts w:ascii="Times New Roman" w:hAnsi="Times New Roman"/>
          <w:sz w:val="24"/>
        </w:rPr>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10.3.3.12. указание на возможность подачи альтернативных предложений, порядок рассмотрения таких предложений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10.3.3.13. иные сведения и требования в зависимости от предмета закупки (при необходимости).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10.3.4. К извещению о проведении запроса предложений и документации о проведении запроса предложений должен прилагаться проект договора (контракта), заключаемого по результатам закупки, являющийся неотъемлемой частью извещения и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10.3.5. По запросу любого претендента (Участника), оформленному и представленному в порядке, установленном в извещении о проведении запроса предложений, Заказчик предоставляет претенденту (Участнику), от которого получен запрос, документацию о проведении запроса предложений на бумажном носителе. При этом</w:t>
      </w:r>
      <w:proofErr w:type="gramStart"/>
      <w:r w:rsidRPr="002D414E">
        <w:rPr>
          <w:rFonts w:ascii="Times New Roman" w:hAnsi="Times New Roman"/>
          <w:sz w:val="24"/>
        </w:rPr>
        <w:t>,</w:t>
      </w:r>
      <w:proofErr w:type="gramEnd"/>
      <w:r w:rsidRPr="002D414E">
        <w:rPr>
          <w:rFonts w:ascii="Times New Roman" w:hAnsi="Times New Roman"/>
          <w:sz w:val="24"/>
        </w:rPr>
        <w:t xml:space="preserve"> документация на бумажном носителе выдается после внесения претендентом (Участником)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электронной цифровой подписью. Отдельное указание на это должно содержаться в документации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10.3.6. Документация, размещенная на официальном сайте www.zakupki.gov.ru должна соответствовать документации о проведении запроса предложений, предоставляемой в порядке, установленном пунктом 12.3.5.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10.3.7. Предоставление документации до размещения на официальном сайте www.zakupki.gov.ru извещения о проведении запроса предложений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10.3.8.1. В течение 3 (трех) дней со дня принятия решения о необходимости изменения документации о проведении запроса предложений такие изменения размещаются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10.3.8.2.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10.3.9. Любой претендент (Участник)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Pr="002D414E">
        <w:rPr>
          <w:rFonts w:ascii="Times New Roman" w:hAnsi="Times New Roman"/>
          <w:sz w:val="24"/>
        </w:rPr>
        <w:t>позднее</w:t>
      </w:r>
      <w:proofErr w:type="gramEnd"/>
      <w:r w:rsidRPr="002D414E">
        <w:rPr>
          <w:rFonts w:ascii="Times New Roman" w:hAnsi="Times New Roman"/>
          <w:sz w:val="24"/>
        </w:rPr>
        <w:t xml:space="preserve"> чем за 3 (три) рабочих дня до дня окончания подачи заявок на участие в запросе предложений. Заказчик в течение 1 (одного) рабочего дня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www.zakupki.gov.ru.</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10.4. Отказ от проведения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10.4.2. В случае принятия решения об отказе от проведения запроса предложений, Заказчик в </w:t>
      </w:r>
      <w:r w:rsidRPr="002D414E">
        <w:rPr>
          <w:rFonts w:ascii="Times New Roman" w:hAnsi="Times New Roman"/>
          <w:sz w:val="24"/>
        </w:rPr>
        <w:lastRenderedPageBreak/>
        <w:t xml:space="preserve">течение </w:t>
      </w:r>
      <w:proofErr w:type="gramStart"/>
      <w:r w:rsidRPr="002D414E">
        <w:rPr>
          <w:rFonts w:ascii="Times New Roman" w:hAnsi="Times New Roman"/>
          <w:sz w:val="24"/>
        </w:rPr>
        <w:t xml:space="preserve">дня, следующего за днем </w:t>
      </w:r>
      <w:r w:rsidR="00932DF2">
        <w:rPr>
          <w:rFonts w:ascii="Times New Roman" w:hAnsi="Times New Roman"/>
          <w:sz w:val="24"/>
        </w:rPr>
        <w:t xml:space="preserve"> </w:t>
      </w:r>
      <w:r w:rsidRPr="002D414E">
        <w:rPr>
          <w:rFonts w:ascii="Times New Roman" w:hAnsi="Times New Roman"/>
          <w:sz w:val="24"/>
        </w:rPr>
        <w:t>принятия такого решения размещает</w:t>
      </w:r>
      <w:proofErr w:type="gramEnd"/>
      <w:r w:rsidRPr="002D414E">
        <w:rPr>
          <w:rFonts w:ascii="Times New Roman" w:hAnsi="Times New Roman"/>
          <w:sz w:val="24"/>
        </w:rPr>
        <w:t xml:space="preserve"> сведения об отказе от проведения запроса предложений на официальном сайте www.zakupki.gov.ru. Заказчик не несет обязательств или ответственности в случае не ознакомления претендентами (Участниками), Участниками закупок с извещением об отказе от проведения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10.4.3.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10.5. Требования к заявке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10.5.1. Для участия в запросе предложений претендент (Участник)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10.5.2. Заявка на участие в запросе предложений может содержать сведения, аналогичные сведениям, указанным в пункте 7.5.2.,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10.5.2.1. </w:t>
      </w:r>
      <w:proofErr w:type="gramStart"/>
      <w:r w:rsidRPr="002D414E">
        <w:rPr>
          <w:rFonts w:ascii="Times New Roman" w:hAnsi="Times New Roman"/>
          <w:sz w:val="24"/>
        </w:rPr>
        <w:t xml:space="preserve">При установлении требования о предоставлении в составе заявки на участие в запросе </w:t>
      </w:r>
      <w:r w:rsidR="002D1062">
        <w:rPr>
          <w:rFonts w:ascii="Times New Roman" w:hAnsi="Times New Roman"/>
          <w:sz w:val="24"/>
        </w:rPr>
        <w:t xml:space="preserve"> </w:t>
      </w:r>
      <w:r w:rsidRPr="002D414E">
        <w:rPr>
          <w:rFonts w:ascii="Times New Roman" w:hAnsi="Times New Roman"/>
          <w:sz w:val="24"/>
        </w:rPr>
        <w:t>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10.6. Обеспечение заявки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5 (пять) % начальной (максимальной) цены договора (контракта), в случае указания в извещении о проведении запроса предложений начальной (максимальной) цены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10.6.2. Обязательства Участника закупки, связанные с подачей заявки на участие в запросе предложений включают:</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10.6.2.1. обязательство заключить договор (контракт) на условиях, указанных в проекте договора (контракта),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(контракта), в случае если такая обязанность установлена условиями документации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10.6.2.3 обязательство не предоставлять в составе заявки заведомо ложные сведения, информацию, документы.</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пунктом 10.6.2. настоящего Положения.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10.6.4. Обеспечение заявки на участие в запросе предложений возвращается: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10.6.4.1. Участникам закупки, претендентам, внесшим обеспечение заявок на участие в запросе предложений - в течение 5 (пяти) рабочих дней со дня принятия решения об отказе от проведения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10.6.4.2. Участнику закупки, подавшему заявку на участие в запросе предложений, </w:t>
      </w:r>
      <w:r w:rsidRPr="002D414E">
        <w:rPr>
          <w:rFonts w:ascii="Times New Roman" w:hAnsi="Times New Roman"/>
          <w:sz w:val="24"/>
        </w:rPr>
        <w:lastRenderedPageBreak/>
        <w:t>полученную после окончания приема заявок - в течение  5 (пяти) рабочих дней со дня получения такой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5 (пяти) рабочих дней со дня поступления Заказчику уведомления об отзыве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10.6.4.4. Участнику закупки, подавшему единственную заявку на участие в запросе предложений, </w:t>
      </w:r>
      <w:proofErr w:type="gramStart"/>
      <w:r w:rsidRPr="002D414E">
        <w:rPr>
          <w:rFonts w:ascii="Times New Roman" w:hAnsi="Times New Roman"/>
          <w:sz w:val="24"/>
        </w:rPr>
        <w:t>которая</w:t>
      </w:r>
      <w:proofErr w:type="gramEnd"/>
      <w:r w:rsidRPr="002D414E">
        <w:rPr>
          <w:rFonts w:ascii="Times New Roman" w:hAnsi="Times New Roman"/>
          <w:sz w:val="24"/>
        </w:rPr>
        <w:t xml:space="preserve"> соответствует всем требованиям и условиям, предусмотренным документацией о проведении запроса предложений - в течение  5 (пяти) рабочих дней со дня заключения договора (контракта) с таким Участником;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10.6.4.5. Участнику закупки, заявка на </w:t>
      </w:r>
      <w:proofErr w:type="gramStart"/>
      <w:r w:rsidRPr="002D414E">
        <w:rPr>
          <w:rFonts w:ascii="Times New Roman" w:hAnsi="Times New Roman"/>
          <w:sz w:val="24"/>
        </w:rPr>
        <w:t>участие</w:t>
      </w:r>
      <w:proofErr w:type="gramEnd"/>
      <w:r w:rsidRPr="002D414E">
        <w:rPr>
          <w:rFonts w:ascii="Times New Roman" w:hAnsi="Times New Roman"/>
          <w:sz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5 (пяти) рабочих дней со дня размещения </w:t>
      </w:r>
      <w:proofErr w:type="spellStart"/>
      <w:r w:rsidRPr="002D414E">
        <w:rPr>
          <w:rFonts w:ascii="Times New Roman" w:hAnsi="Times New Roman"/>
          <w:sz w:val="24"/>
        </w:rPr>
        <w:t>наофициальном</w:t>
      </w:r>
      <w:proofErr w:type="spellEnd"/>
      <w:r w:rsidRPr="002D414E">
        <w:rPr>
          <w:rFonts w:ascii="Times New Roman" w:hAnsi="Times New Roman"/>
          <w:sz w:val="24"/>
        </w:rPr>
        <w:t xml:space="preserve"> сайте www.zakupki.gov.ru протокола о результатах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10.6.4.6. Участнику закупки, который не стал победителем, за исключением Участника, заявке которого, был присвоен второй порядковый номер - в течение 5 (пяти) рабочих дней со дня подписания протокола о результатах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10.6.4.7. Участника, заявке которого, был присвоен второй порядковый номер - в течение 5 (пяти) рабочих дней со дня заключения договора (контракта) с победителем или с таким Участником запроса предложений;</w:t>
      </w:r>
    </w:p>
    <w:p w:rsidR="00007FA8" w:rsidRPr="002D414E" w:rsidRDefault="00007FA8" w:rsidP="00007FA8">
      <w:pPr>
        <w:ind w:firstLine="709"/>
        <w:jc w:val="both"/>
      </w:pPr>
      <w:r w:rsidRPr="002D414E">
        <w:rPr>
          <w:rFonts w:ascii="Times New Roman" w:hAnsi="Times New Roman"/>
          <w:sz w:val="24"/>
        </w:rPr>
        <w:t>10.6.4.8. победителю запроса предложений - в течение 5 (пяти) рабочих дней со дня заключения с ним договора (контракта) в случае, если документацией о проведении запроса предложений не было предусмотрено предоставления обеспечения исполнения договора (контракта</w:t>
      </w:r>
      <w:r w:rsidRPr="002D414E">
        <w:t>).</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документацией о проведении запроса предложений было предусмотрено предоставления обеспечения исполнения договора (контракта), победителю обеспечение заявки возвращается в течение 5 (пяти) рабочих дней со дня заключения договора (контракта) и предоставления обеспечения исполнения договора (контракта).</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10.7. Порядок приема заявок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10.7.1. Со дня размещения извещения на официальном сайте www.zakupki.gov.ru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10.7.2. </w:t>
      </w:r>
      <w:proofErr w:type="gramStart"/>
      <w:r w:rsidRPr="002D414E">
        <w:rPr>
          <w:rFonts w:ascii="Times New Roman" w:hAnsi="Times New Roman"/>
          <w:sz w:val="24"/>
        </w:rPr>
        <w:t xml:space="preserve">Для участия в запросе предложений претендент (Участник) должен подать в </w:t>
      </w:r>
      <w:r w:rsidRPr="00932DF2">
        <w:rPr>
          <w:rFonts w:ascii="Times New Roman" w:hAnsi="Times New Roman"/>
          <w:sz w:val="24"/>
          <w:u w:val="single"/>
        </w:rPr>
        <w:t xml:space="preserve">запечатанном конверте заявку на участие в запросе предложений по форме и в порядке, установленным документацией о проведении запроса </w:t>
      </w:r>
      <w:r w:rsidR="00932DF2">
        <w:rPr>
          <w:rFonts w:ascii="Times New Roman" w:hAnsi="Times New Roman"/>
          <w:sz w:val="24"/>
          <w:u w:val="single"/>
        </w:rPr>
        <w:t xml:space="preserve"> </w:t>
      </w:r>
      <w:r w:rsidRPr="00932DF2">
        <w:rPr>
          <w:rFonts w:ascii="Times New Roman" w:hAnsi="Times New Roman"/>
          <w:sz w:val="24"/>
          <w:u w:val="single"/>
        </w:rPr>
        <w:t>предложений</w:t>
      </w:r>
      <w:r w:rsidRPr="002D414E">
        <w:rPr>
          <w:rFonts w:ascii="Times New Roman" w:hAnsi="Times New Roman"/>
          <w:sz w:val="24"/>
        </w:rPr>
        <w:t>.</w:t>
      </w:r>
      <w:proofErr w:type="gramEnd"/>
      <w:r w:rsidRPr="002D414E">
        <w:rPr>
          <w:rFonts w:ascii="Times New Roman" w:hAnsi="Times New Roman"/>
          <w:sz w:val="24"/>
        </w:rPr>
        <w:t xml:space="preserve"> Также претендент (Участник) может подать заявку/</w:t>
      </w:r>
      <w:proofErr w:type="spellStart"/>
      <w:r w:rsidRPr="002D414E">
        <w:rPr>
          <w:rFonts w:ascii="Times New Roman" w:hAnsi="Times New Roman"/>
          <w:sz w:val="24"/>
        </w:rPr>
        <w:t>завки</w:t>
      </w:r>
      <w:proofErr w:type="spellEnd"/>
      <w:r w:rsidRPr="002D414E">
        <w:rPr>
          <w:rFonts w:ascii="Times New Roman" w:hAnsi="Times New Roman"/>
          <w:sz w:val="24"/>
        </w:rPr>
        <w:t xml:space="preserve"> на участие в запросе предложений частично (за исключением нотариально заверенных копий) или полностью в форме электронного документа, если у Заказчика есть возможность приёма документов, подписанных ЭЦП (Электронная цифровая подпись). При этом Участник закупки должен обеспечить всё необходимое для определения подлинности заявки и входящих в её состав документов, включая подтверждение легитимности ЭЦП. </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10.7.2.1. Претендент (Участник) вправе подать альтернативные предложения только в случае, прямо предусмотренном документацией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10.7.2.2. Порядок рассмотрения альтернативных предложений устанавливается документацией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 в случае, если подана заявка в  форме электронного документа, необходимо направить уведомление о получении заявки Участнику, подавшему такую заявку, в форме электронного документа.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10.7.3.1. О получении ненадлежащим образом запечатанной заявки делается соответствующая пометка в расписке.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10.7.3.2. Заказчик обеспечивает конфиденциальность сведений, содержащихся в поданных заявках.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10.7.4.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10.7.7. </w:t>
      </w:r>
      <w:proofErr w:type="gramStart"/>
      <w:r w:rsidRPr="002D414E">
        <w:rPr>
          <w:rFonts w:ascii="Times New Roman" w:hAnsi="Times New Roman"/>
          <w:sz w:val="24"/>
        </w:rPr>
        <w:t xml:space="preserve">Заявки на </w:t>
      </w:r>
      <w:r w:rsidR="000B22B7">
        <w:rPr>
          <w:rFonts w:ascii="Times New Roman" w:hAnsi="Times New Roman"/>
          <w:sz w:val="24"/>
        </w:rPr>
        <w:t xml:space="preserve"> </w:t>
      </w:r>
      <w:r w:rsidRPr="002D414E">
        <w:rPr>
          <w:rFonts w:ascii="Times New Roman" w:hAnsi="Times New Roman"/>
          <w:sz w:val="24"/>
        </w:rPr>
        <w:t xml:space="preserve">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w:t>
      </w:r>
      <w:r w:rsidRPr="000B22B7">
        <w:rPr>
          <w:rFonts w:ascii="Times New Roman" w:hAnsi="Times New Roman"/>
          <w:i/>
          <w:sz w:val="24"/>
        </w:rPr>
        <w:t>не рассматриваются</w:t>
      </w:r>
      <w:r w:rsidRPr="002D414E">
        <w:rPr>
          <w:rFonts w:ascii="Times New Roman" w:hAnsi="Times New Roman"/>
          <w:sz w:val="24"/>
        </w:rPr>
        <w:t xml:space="preserve"> </w:t>
      </w:r>
      <w:r w:rsidR="000B22B7">
        <w:rPr>
          <w:rFonts w:ascii="Times New Roman" w:hAnsi="Times New Roman"/>
          <w:sz w:val="24"/>
        </w:rPr>
        <w:t xml:space="preserve"> </w:t>
      </w:r>
      <w:r w:rsidRPr="002D414E">
        <w:rPr>
          <w:rFonts w:ascii="Times New Roman" w:hAnsi="Times New Roman"/>
          <w:sz w:val="24"/>
        </w:rPr>
        <w:t xml:space="preserve">и направляются Участникам закупки, подавшим такие заявки, в течение </w:t>
      </w:r>
      <w:r w:rsidRPr="000B22B7">
        <w:rPr>
          <w:rFonts w:ascii="Times New Roman" w:hAnsi="Times New Roman"/>
          <w:sz w:val="22"/>
          <w:szCs w:val="22"/>
        </w:rPr>
        <w:t>5 (пяти) рабочих дней</w:t>
      </w:r>
      <w:r w:rsidRPr="002D414E">
        <w:rPr>
          <w:rFonts w:ascii="Times New Roman" w:hAnsi="Times New Roman"/>
        </w:rPr>
        <w:t xml:space="preserve"> </w:t>
      </w:r>
      <w:r w:rsidR="000B22B7">
        <w:rPr>
          <w:rFonts w:ascii="Times New Roman" w:hAnsi="Times New Roman"/>
        </w:rPr>
        <w:t xml:space="preserve"> </w:t>
      </w:r>
      <w:r w:rsidR="000B22B7">
        <w:rPr>
          <w:rFonts w:ascii="Times New Roman" w:hAnsi="Times New Roman"/>
          <w:sz w:val="22"/>
          <w:szCs w:val="22"/>
        </w:rPr>
        <w:t xml:space="preserve"> с </w:t>
      </w:r>
      <w:r w:rsidRPr="002D414E">
        <w:rPr>
          <w:rFonts w:ascii="Times New Roman" w:hAnsi="Times New Roman"/>
          <w:sz w:val="24"/>
        </w:rPr>
        <w:t xml:space="preserve"> момента получения </w:t>
      </w:r>
      <w:r w:rsidR="000B22B7">
        <w:rPr>
          <w:rFonts w:ascii="Times New Roman" w:hAnsi="Times New Roman"/>
          <w:sz w:val="24"/>
        </w:rPr>
        <w:t xml:space="preserve"> </w:t>
      </w:r>
      <w:r w:rsidRPr="002D414E">
        <w:rPr>
          <w:rFonts w:ascii="Times New Roman" w:hAnsi="Times New Roman"/>
          <w:sz w:val="24"/>
        </w:rPr>
        <w:t>заявок без нарушения целостности конверта, в котором была подана такая заявка.</w:t>
      </w:r>
      <w:proofErr w:type="gramEnd"/>
      <w:r w:rsidRPr="002D414E">
        <w:rPr>
          <w:rFonts w:ascii="Times New Roman" w:hAnsi="Times New Roman"/>
          <w:sz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10.8. Оценка и сопоставление заявок на участие в запросе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10.8.1. Оценка и сопоставление заявок на участие в запросе предложений осуществляется в следующем порядке: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10.8.1.1. проведение отборочной стадии;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10.8.1.2. проведение оценочной стадии.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10.8.2. </w:t>
      </w:r>
      <w:r w:rsidRPr="000B22B7">
        <w:rPr>
          <w:rFonts w:ascii="Times New Roman" w:hAnsi="Times New Roman"/>
          <w:i/>
          <w:sz w:val="24"/>
        </w:rPr>
        <w:t xml:space="preserve">Отборочная </w:t>
      </w:r>
      <w:r w:rsidRPr="002D414E">
        <w:rPr>
          <w:rFonts w:ascii="Times New Roman" w:hAnsi="Times New Roman"/>
          <w:sz w:val="24"/>
        </w:rPr>
        <w:t>стадия. В рамках отборочной стадии последовательно выполняются следующие действия: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10.8.2.4. проверка Участника закупки на соответствие требованиям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10.8.2.5. проверка предлагаемых товаров, работ, услуг на соответствие требованиям запроса </w:t>
      </w:r>
      <w:r w:rsidRPr="002D414E">
        <w:rPr>
          <w:rFonts w:ascii="Times New Roman" w:hAnsi="Times New Roman"/>
          <w:sz w:val="24"/>
        </w:rPr>
        <w:lastRenderedPageBreak/>
        <w:t>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 Заявка Участника закупки будет отклонена в случаях:</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10.8.3.1. непредставления оригиналов и копий документов, а также иных сведений, требование о наличии которых установлено документацией;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10.8.3.2. несоответствия Участника закупки требованиям к Участникам закупки, установленным документацией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Pr="002D414E">
        <w:rPr>
          <w:rFonts w:ascii="Times New Roman" w:hAnsi="Times New Roman"/>
          <w:sz w:val="24"/>
        </w:rPr>
        <w:t>дств в к</w:t>
      </w:r>
      <w:proofErr w:type="gramEnd"/>
      <w:r w:rsidRPr="002D414E">
        <w:rPr>
          <w:rFonts w:ascii="Times New Roman" w:hAnsi="Times New Roman"/>
          <w:sz w:val="24"/>
        </w:rPr>
        <w:t>ачестве обеспечения заявки, если требование обеспечения заявок установлено документацией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10.8.3.4. несоответствия предлагаемых товаров, работ, услуг требованиям документации;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10.8.3.5. непредставления обеспечения заявки, в случае установления требования об обеспечении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10.8.3.6. предоставления в составе заявки заведомо ложных сведений, намеренного искажения информации или документов, входящих в состав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10.8.4. Отклонение заявки на участие в запросе предложений по иным основаниям, не указанным в пункте 10.8.3. не допускается.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10.8.5.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 с Заказчиком.</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10.8.5.1.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10.8.6.1. Оценка осуществляется в строгом соответствии с критериями и процедурами, указанными в документации о проведении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10.8.7. Отборочная и оценочная стадии могут совмещаться (проводиться одновременно).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10.8.8. </w:t>
      </w:r>
      <w:r w:rsidRPr="000B22B7">
        <w:rPr>
          <w:rFonts w:ascii="Times New Roman" w:hAnsi="Times New Roman"/>
          <w:sz w:val="24"/>
          <w:u w:val="single"/>
        </w:rPr>
        <w:t>Переторжка (регулирование цены</w:t>
      </w:r>
      <w:r w:rsidRPr="002D414E">
        <w:rPr>
          <w:rFonts w:ascii="Times New Roman" w:hAnsi="Times New Roman"/>
          <w:sz w:val="24"/>
        </w:rPr>
        <w:t>) проводится в порядке, установленном пунктом 7.9.9. настоящего положения.</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10.9. Определение победителя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(контракта) присваивает </w:t>
      </w:r>
      <w:r w:rsidRPr="000B22B7">
        <w:rPr>
          <w:rFonts w:ascii="Times New Roman" w:hAnsi="Times New Roman"/>
          <w:i/>
          <w:sz w:val="24"/>
        </w:rPr>
        <w:t>порядковые номера</w:t>
      </w:r>
      <w:r w:rsidRPr="002D414E">
        <w:rPr>
          <w:rFonts w:ascii="Times New Roman" w:hAnsi="Times New Roman"/>
          <w:sz w:val="24"/>
        </w:rPr>
        <w:t xml:space="preserve">. Заявке на участие в запросе предложений, в которой содержится </w:t>
      </w:r>
      <w:r w:rsidRPr="000B22B7">
        <w:rPr>
          <w:rFonts w:ascii="Times New Roman" w:hAnsi="Times New Roman"/>
          <w:sz w:val="24"/>
          <w:u w:val="single"/>
        </w:rPr>
        <w:t>лучше</w:t>
      </w:r>
      <w:r w:rsidRPr="002D414E">
        <w:rPr>
          <w:rFonts w:ascii="Times New Roman" w:hAnsi="Times New Roman"/>
          <w:sz w:val="24"/>
        </w:rPr>
        <w:t xml:space="preserve">е сочетание условий исполнения договора (контракта), комиссия по закупке присвоит </w:t>
      </w:r>
      <w:r w:rsidRPr="000B22B7">
        <w:rPr>
          <w:rFonts w:ascii="Times New Roman" w:hAnsi="Times New Roman"/>
          <w:sz w:val="24"/>
          <w:u w:val="single"/>
        </w:rPr>
        <w:t>первый номер</w:t>
      </w:r>
      <w:r w:rsidRPr="002D414E">
        <w:rPr>
          <w:rFonts w:ascii="Times New Roman" w:hAnsi="Times New Roman"/>
          <w:sz w:val="24"/>
        </w:rPr>
        <w:t>. Победителем признается Участник, предложивший лучшее сочетание условий исполнения договора (контракта) и заявке на</w:t>
      </w:r>
      <w:r w:rsidR="000B22B7">
        <w:rPr>
          <w:rFonts w:ascii="Times New Roman" w:hAnsi="Times New Roman"/>
          <w:sz w:val="24"/>
        </w:rPr>
        <w:t xml:space="preserve"> </w:t>
      </w:r>
      <w:r w:rsidRPr="002D414E">
        <w:rPr>
          <w:rFonts w:ascii="Times New Roman" w:hAnsi="Times New Roman"/>
          <w:sz w:val="24"/>
        </w:rPr>
        <w:t xml:space="preserve"> </w:t>
      </w:r>
      <w:proofErr w:type="gramStart"/>
      <w:r w:rsidRPr="002D414E">
        <w:rPr>
          <w:rFonts w:ascii="Times New Roman" w:hAnsi="Times New Roman"/>
          <w:sz w:val="24"/>
        </w:rPr>
        <w:t>участие</w:t>
      </w:r>
      <w:proofErr w:type="gramEnd"/>
      <w:r w:rsidRPr="002D414E">
        <w:rPr>
          <w:rFonts w:ascii="Times New Roman" w:hAnsi="Times New Roman"/>
          <w:sz w:val="24"/>
        </w:rPr>
        <w:t xml:space="preserve"> в запросе предложений которого по результатам оценки и сопоставления заявок присвоен первый номер.</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10.9.1.1. В случае</w:t>
      </w:r>
      <w:proofErr w:type="gramStart"/>
      <w:r w:rsidRPr="002D414E">
        <w:rPr>
          <w:rFonts w:ascii="Times New Roman" w:hAnsi="Times New Roman"/>
          <w:sz w:val="24"/>
        </w:rPr>
        <w:t>,</w:t>
      </w:r>
      <w:proofErr w:type="gramEnd"/>
      <w:r w:rsidRPr="002D414E">
        <w:rPr>
          <w:rFonts w:ascii="Times New Roman" w:hAnsi="Times New Roman"/>
          <w:sz w:val="24"/>
        </w:rPr>
        <w:t xml:space="preserve"> если в нескольких заявках содержатся равнозначные сочетания условий исполнения договора (контракта),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lastRenderedPageBreak/>
        <w:t xml:space="preserve">10.9.2.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2D414E">
        <w:rPr>
          <w:rFonts w:ascii="Times New Roman" w:hAnsi="Times New Roman"/>
          <w:sz w:val="24"/>
        </w:rPr>
        <w:t>В нем</w:t>
      </w:r>
      <w:r w:rsidR="002D1062">
        <w:rPr>
          <w:rFonts w:ascii="Times New Roman" w:hAnsi="Times New Roman"/>
          <w:sz w:val="24"/>
        </w:rPr>
        <w:t xml:space="preserve"> </w:t>
      </w:r>
      <w:r w:rsidRPr="002D414E">
        <w:rPr>
          <w:rFonts w:ascii="Times New Roman" w:hAnsi="Times New Roman"/>
          <w:sz w:val="24"/>
        </w:rPr>
        <w:t xml:space="preserve"> указываются сведения в соответствии с пунктами 6.5.1 - 6.5.3. настоящего Положения о закупке, </w:t>
      </w:r>
      <w:r w:rsidR="000B22B7">
        <w:rPr>
          <w:rFonts w:ascii="Times New Roman" w:hAnsi="Times New Roman"/>
          <w:sz w:val="24"/>
        </w:rPr>
        <w:t xml:space="preserve"> </w:t>
      </w:r>
      <w:r w:rsidRPr="002D414E">
        <w:rPr>
          <w:rFonts w:ascii="Times New Roman" w:hAnsi="Times New Roman"/>
          <w:sz w:val="24"/>
        </w:rPr>
        <w:t xml:space="preserve">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w:t>
      </w:r>
      <w:r w:rsidR="000B22B7">
        <w:rPr>
          <w:rFonts w:ascii="Times New Roman" w:hAnsi="Times New Roman"/>
          <w:sz w:val="24"/>
        </w:rPr>
        <w:t xml:space="preserve"> </w:t>
      </w:r>
      <w:r w:rsidRPr="002D414E">
        <w:rPr>
          <w:rFonts w:ascii="Times New Roman" w:hAnsi="Times New Roman"/>
          <w:sz w:val="24"/>
        </w:rPr>
        <w:t>закупке ранжирование заявок по степени предпочтительности и</w:t>
      </w:r>
      <w:proofErr w:type="gramEnd"/>
      <w:r w:rsidRPr="002D414E">
        <w:rPr>
          <w:rFonts w:ascii="Times New Roman" w:hAnsi="Times New Roman"/>
          <w:sz w:val="24"/>
        </w:rPr>
        <w:t xml:space="preserve"> называется победитель запроса предложений.</w:t>
      </w:r>
    </w:p>
    <w:p w:rsidR="00007FA8" w:rsidRPr="002D414E" w:rsidRDefault="00007FA8" w:rsidP="00007FA8">
      <w:pPr>
        <w:jc w:val="both"/>
        <w:rPr>
          <w:rFonts w:ascii="Times New Roman" w:hAnsi="Times New Roman"/>
          <w:sz w:val="24"/>
        </w:rPr>
      </w:pPr>
      <w:r w:rsidRPr="002D414E">
        <w:rPr>
          <w:rFonts w:ascii="Times New Roman" w:hAnsi="Times New Roman"/>
          <w:sz w:val="24"/>
        </w:rPr>
        <w:t>Протокол подписывается членами комиссии по закупке, присутствовавшими на заседании, в день окончания рассмотрения заявок, где срок рассмотрения заявок не может превышать 10 (Десять) дней со дня окончания подачи заявок.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10.9.3 Указанный протокол размещается Заказчиком не позднее чем через 3 (Три) дня со дня подписания на официальном сайте www.zakupki.gov.ru.</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10.9.4. По требованию любого проигравшего Участника закупки Заказчик в течение 3 (трёх) рабочих дней со дня получения соответствующего запроса на бумажном носителе предоставляет ему следующую информацию:</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10.9.4.1. причины отклонения (проигрыша) его заявки;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10.9.5. В случае уклонения победителя (Участника) от заключения договора (контракта), Заказчик вправе заключить договор (контракт) с Участником, заявке которого по результатам оценки и сопоставления заявок был присвоен второй номер, на условиях проекта договора (контракта), прилагаемого к документации о проведении запроса предложений, и условиях исполнения договора (контракта), предложенных данным Участником в заявке. Такой Участник не вправе отказаться от заключения договора.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10.9.5.1. В случае уклонения от заключения договора (контракта) Участника, заявке которого был присвоен второй номер, запрос предложений признается несостоявшимся.</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10.9.6.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предложений.</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 xml:space="preserve">10.9.7. В случае отказа Заказчика от заключения договора (контракта)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официальном сайте </w:t>
      </w:r>
      <w:hyperlink r:id="rId10" w:history="1">
        <w:r w:rsidR="005E30B2" w:rsidRPr="002D414E">
          <w:rPr>
            <w:rStyle w:val="a3"/>
            <w:rFonts w:ascii="Times New Roman" w:hAnsi="Times New Roman"/>
            <w:color w:val="auto"/>
            <w:sz w:val="24"/>
          </w:rPr>
          <w:t>www.zakupki.gov.ru</w:t>
        </w:r>
      </w:hyperlink>
      <w:r w:rsidRPr="002D414E">
        <w:rPr>
          <w:rFonts w:ascii="Times New Roman" w:hAnsi="Times New Roman"/>
          <w:sz w:val="24"/>
        </w:rPr>
        <w:t>.</w:t>
      </w:r>
    </w:p>
    <w:p w:rsidR="005E30B2" w:rsidRPr="002D414E" w:rsidRDefault="005E30B2" w:rsidP="00007FA8">
      <w:pPr>
        <w:ind w:firstLine="709"/>
        <w:jc w:val="both"/>
        <w:rPr>
          <w:rFonts w:ascii="Times New Roman" w:hAnsi="Times New Roman"/>
          <w:sz w:val="24"/>
        </w:rPr>
      </w:pPr>
    </w:p>
    <w:p w:rsidR="00007FA8" w:rsidRPr="002D414E" w:rsidRDefault="005E30B2" w:rsidP="005E30B2">
      <w:pPr>
        <w:spacing w:before="120" w:after="120"/>
        <w:ind w:firstLine="709"/>
        <w:rPr>
          <w:rFonts w:ascii="Times New Roman" w:hAnsi="Times New Roman"/>
          <w:b/>
          <w:bCs/>
          <w:sz w:val="24"/>
        </w:rPr>
      </w:pPr>
      <w:r w:rsidRPr="002D414E">
        <w:rPr>
          <w:rFonts w:ascii="Times New Roman" w:hAnsi="Times New Roman"/>
          <w:b/>
          <w:bCs/>
          <w:sz w:val="24"/>
        </w:rPr>
        <w:t>11</w:t>
      </w:r>
      <w:r w:rsidR="00007FA8" w:rsidRPr="002D414E">
        <w:rPr>
          <w:rFonts w:ascii="Times New Roman" w:hAnsi="Times New Roman"/>
          <w:b/>
          <w:bCs/>
          <w:sz w:val="24"/>
        </w:rPr>
        <w:t xml:space="preserve">. Последствия признания запроса предложений </w:t>
      </w:r>
      <w:r w:rsidR="000B22B7">
        <w:rPr>
          <w:rFonts w:ascii="Times New Roman" w:hAnsi="Times New Roman"/>
          <w:b/>
          <w:bCs/>
          <w:sz w:val="24"/>
        </w:rPr>
        <w:t xml:space="preserve"> </w:t>
      </w:r>
      <w:proofErr w:type="gramStart"/>
      <w:r w:rsidR="00007FA8" w:rsidRPr="002D414E">
        <w:rPr>
          <w:rFonts w:ascii="Times New Roman" w:hAnsi="Times New Roman"/>
          <w:b/>
          <w:bCs/>
          <w:sz w:val="24"/>
        </w:rPr>
        <w:t>несостоявшимся</w:t>
      </w:r>
      <w:proofErr w:type="gramEnd"/>
      <w:r w:rsidR="00007FA8" w:rsidRPr="002D414E">
        <w:rPr>
          <w:rFonts w:ascii="Times New Roman" w:hAnsi="Times New Roman"/>
          <w:b/>
          <w:bCs/>
          <w:sz w:val="24"/>
        </w:rPr>
        <w:t>:</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11</w:t>
      </w:r>
      <w:r w:rsidR="00007FA8" w:rsidRPr="002D414E">
        <w:rPr>
          <w:rFonts w:ascii="Times New Roman" w:hAnsi="Times New Roman"/>
          <w:sz w:val="24"/>
        </w:rPr>
        <w:t>.1.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запрос предложений признан несостоявшимся и (или) договор (контракт)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(контракт) с единственным Поставщиком в соответствии с пунктом 5.6.4. настоящего Положения.</w:t>
      </w:r>
    </w:p>
    <w:p w:rsidR="005E30B2" w:rsidRPr="002D414E" w:rsidRDefault="005E30B2" w:rsidP="00007FA8">
      <w:pPr>
        <w:ind w:firstLine="709"/>
        <w:jc w:val="both"/>
        <w:rPr>
          <w:rFonts w:ascii="Times New Roman" w:hAnsi="Times New Roman"/>
          <w:sz w:val="24"/>
        </w:rPr>
      </w:pPr>
    </w:p>
    <w:p w:rsidR="00007FA8" w:rsidRPr="002D414E" w:rsidRDefault="00007FA8" w:rsidP="005E30B2">
      <w:pPr>
        <w:spacing w:before="120" w:after="120"/>
        <w:ind w:firstLine="709"/>
        <w:rPr>
          <w:rFonts w:ascii="Times New Roman" w:hAnsi="Times New Roman"/>
          <w:b/>
          <w:bCs/>
          <w:sz w:val="24"/>
        </w:rPr>
      </w:pPr>
      <w:r w:rsidRPr="002D414E">
        <w:rPr>
          <w:rFonts w:ascii="Times New Roman" w:hAnsi="Times New Roman"/>
          <w:b/>
          <w:bCs/>
          <w:sz w:val="24"/>
        </w:rPr>
        <w:t>1</w:t>
      </w:r>
      <w:r w:rsidR="005E30B2" w:rsidRPr="002D414E">
        <w:rPr>
          <w:rFonts w:ascii="Times New Roman" w:hAnsi="Times New Roman"/>
          <w:b/>
          <w:bCs/>
          <w:sz w:val="24"/>
        </w:rPr>
        <w:t>2</w:t>
      </w:r>
      <w:r w:rsidRPr="002D414E">
        <w:rPr>
          <w:rFonts w:ascii="Times New Roman" w:hAnsi="Times New Roman"/>
          <w:b/>
          <w:bCs/>
          <w:sz w:val="24"/>
        </w:rPr>
        <w:t>. Порядок проведения запроса котировок</w:t>
      </w:r>
    </w:p>
    <w:p w:rsidR="00007FA8" w:rsidRPr="002D414E" w:rsidRDefault="00007FA8" w:rsidP="005E30B2">
      <w:pPr>
        <w:spacing w:before="120" w:after="120"/>
        <w:ind w:firstLine="709"/>
        <w:rPr>
          <w:rFonts w:ascii="Times New Roman" w:hAnsi="Times New Roman"/>
          <w:sz w:val="24"/>
        </w:rPr>
      </w:pPr>
      <w:r w:rsidRPr="002D414E">
        <w:rPr>
          <w:rFonts w:ascii="Times New Roman" w:hAnsi="Times New Roman"/>
          <w:sz w:val="24"/>
        </w:rPr>
        <w:t>1</w:t>
      </w:r>
      <w:r w:rsidR="005E30B2" w:rsidRPr="002D414E">
        <w:rPr>
          <w:rFonts w:ascii="Times New Roman" w:hAnsi="Times New Roman"/>
          <w:sz w:val="24"/>
        </w:rPr>
        <w:t>2</w:t>
      </w:r>
      <w:r w:rsidRPr="002D414E">
        <w:rPr>
          <w:rFonts w:ascii="Times New Roman" w:hAnsi="Times New Roman"/>
          <w:sz w:val="24"/>
        </w:rPr>
        <w:t xml:space="preserve">.1. Общий порядок </w:t>
      </w:r>
      <w:r w:rsidRPr="002D414E">
        <w:rPr>
          <w:rFonts w:ascii="Times New Roman" w:hAnsi="Times New Roman"/>
          <w:sz w:val="24"/>
          <w:shd w:val="clear" w:color="auto" w:fill="FFFFFF"/>
        </w:rPr>
        <w:t>проведения открытого з</w:t>
      </w:r>
      <w:r w:rsidRPr="002D414E">
        <w:rPr>
          <w:rFonts w:ascii="Times New Roman" w:hAnsi="Times New Roman"/>
          <w:sz w:val="24"/>
        </w:rPr>
        <w:t>апроса котировок: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5E30B2" w:rsidRPr="002D414E">
        <w:rPr>
          <w:rFonts w:ascii="Times New Roman" w:hAnsi="Times New Roman"/>
          <w:sz w:val="24"/>
        </w:rPr>
        <w:t>2</w:t>
      </w:r>
      <w:r w:rsidRPr="002D414E">
        <w:rPr>
          <w:rFonts w:ascii="Times New Roman" w:hAnsi="Times New Roman"/>
          <w:sz w:val="24"/>
        </w:rPr>
        <w:t>.1.1. В целях закупки товаров, работ, услуг путем проведения запроса котировок необходимо:</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5E30B2" w:rsidRPr="002D414E">
        <w:rPr>
          <w:rFonts w:ascii="Times New Roman" w:hAnsi="Times New Roman"/>
          <w:sz w:val="24"/>
        </w:rPr>
        <w:t>2</w:t>
      </w:r>
      <w:r w:rsidRPr="002D414E">
        <w:rPr>
          <w:rFonts w:ascii="Times New Roman" w:hAnsi="Times New Roman"/>
          <w:sz w:val="24"/>
        </w:rPr>
        <w:t xml:space="preserve">.1.1.1. разработать и разместить на официальном сайте www.zakupki.gov.ru извещение о </w:t>
      </w:r>
      <w:r w:rsidRPr="002D414E">
        <w:rPr>
          <w:rFonts w:ascii="Times New Roman" w:hAnsi="Times New Roman"/>
          <w:sz w:val="24"/>
          <w:shd w:val="clear" w:color="auto" w:fill="FFFFFF"/>
        </w:rPr>
        <w:t>проведении открытого</w:t>
      </w:r>
      <w:r w:rsidRPr="002D414E">
        <w:rPr>
          <w:rFonts w:ascii="Times New Roman" w:hAnsi="Times New Roman"/>
          <w:sz w:val="24"/>
        </w:rPr>
        <w:t xml:space="preserve"> запроса котировок (далее - запроса котировок), документацию о проведении запроса котировок, проект договора (контракта);</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.1.1.2. в случае получения от претендента (Участника) запроса на разъяснение положений документации о проведении запроса котировок, предоставлять необходимые разъяснения;</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.1.1.3. при необходимости вносить изменения в извещение о проведении запроса котировок, документацию о проведении запроса котировок;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.1.1.4. принимать все котировочные заявки, поданные в срок и в порядке, установленные в </w:t>
      </w:r>
      <w:r w:rsidR="00007FA8" w:rsidRPr="002D414E">
        <w:rPr>
          <w:rFonts w:ascii="Times New Roman" w:hAnsi="Times New Roman"/>
          <w:sz w:val="24"/>
        </w:rPr>
        <w:lastRenderedPageBreak/>
        <w:t>документации о проведении запроса котировок;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.1.1.5. рассмотреть и оценить котировочные заявки;</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.1.1.6. разместить на официальном сайте www.zakupki.gov.ru протоколы, </w:t>
      </w:r>
      <w:proofErr w:type="gramStart"/>
      <w:r w:rsidR="00007FA8" w:rsidRPr="002D414E">
        <w:rPr>
          <w:rFonts w:ascii="Times New Roman" w:hAnsi="Times New Roman"/>
          <w:sz w:val="24"/>
        </w:rPr>
        <w:t>составленный</w:t>
      </w:r>
      <w:proofErr w:type="gramEnd"/>
      <w:r w:rsidR="00007FA8" w:rsidRPr="002D414E">
        <w:rPr>
          <w:rFonts w:ascii="Times New Roman" w:hAnsi="Times New Roman"/>
          <w:sz w:val="24"/>
        </w:rPr>
        <w:t xml:space="preserve"> по результатам проведения запроса котировок.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.1.1.7. </w:t>
      </w:r>
      <w:r w:rsidR="009B2F34" w:rsidRPr="002D414E">
        <w:rPr>
          <w:rFonts w:ascii="Times New Roman" w:hAnsi="Times New Roman"/>
          <w:sz w:val="24"/>
        </w:rPr>
        <w:t>заключить договор (контракт) по результатам закупки и в течение 3 рабочих дней со дня заключения договора, внести информацию и документы установленные Правительством Российской Федерации в реестр договоров.</w:t>
      </w:r>
    </w:p>
    <w:p w:rsidR="00007FA8" w:rsidRPr="002D414E" w:rsidRDefault="00007FA8" w:rsidP="005E30B2">
      <w:pPr>
        <w:spacing w:before="120" w:after="120"/>
        <w:ind w:firstLine="709"/>
        <w:rPr>
          <w:rFonts w:ascii="Times New Roman" w:hAnsi="Times New Roman"/>
          <w:bCs/>
          <w:sz w:val="24"/>
        </w:rPr>
      </w:pPr>
      <w:r w:rsidRPr="002D414E">
        <w:rPr>
          <w:rFonts w:ascii="Times New Roman" w:hAnsi="Times New Roman"/>
          <w:bCs/>
          <w:sz w:val="24"/>
        </w:rPr>
        <w:t>1</w:t>
      </w:r>
      <w:r w:rsidR="005E30B2" w:rsidRPr="002D414E">
        <w:rPr>
          <w:rFonts w:ascii="Times New Roman" w:hAnsi="Times New Roman"/>
          <w:bCs/>
          <w:sz w:val="24"/>
        </w:rPr>
        <w:t>2</w:t>
      </w:r>
      <w:r w:rsidRPr="002D414E">
        <w:rPr>
          <w:rFonts w:ascii="Times New Roman" w:hAnsi="Times New Roman"/>
          <w:bCs/>
          <w:sz w:val="24"/>
        </w:rPr>
        <w:t>.2. Извещение о проведении запроса котировок: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.2.1. При проведении запроса котировок Заказчик не менее чем за </w:t>
      </w:r>
      <w:r w:rsidR="00007FA8" w:rsidRPr="002D414E">
        <w:rPr>
          <w:rFonts w:ascii="Times New Roman" w:hAnsi="Times New Roman"/>
          <w:sz w:val="24"/>
          <w:shd w:val="clear" w:color="auto" w:fill="FFFFFF"/>
        </w:rPr>
        <w:t>5 (пять) рабочих дней</w:t>
      </w:r>
      <w:r w:rsidR="00007FA8" w:rsidRPr="002D414E">
        <w:rPr>
          <w:rFonts w:ascii="Times New Roman" w:hAnsi="Times New Roman"/>
          <w:sz w:val="24"/>
        </w:rPr>
        <w:t xml:space="preserve">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(контракта) на официальном сайте www.zakupki.gov.ru.</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.2.2. В извещении о проведении запроса котировок должны быть указаны сведения в соответствии с пунктом 6.3.1. настоящего Положения, а также:</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.2.2.1. даты и время начала и окончания приема котировочных заявок;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извещение о проведении запроса котировок.</w:t>
      </w:r>
    </w:p>
    <w:p w:rsidR="00007FA8" w:rsidRPr="002D414E" w:rsidRDefault="005E30B2"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.2.3.1. В течение 3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www.zakupki.gov.ru.</w:t>
      </w:r>
    </w:p>
    <w:p w:rsidR="00007FA8" w:rsidRPr="002D414E" w:rsidRDefault="005E30B2" w:rsidP="00007FA8">
      <w:pPr>
        <w:ind w:firstLine="709"/>
        <w:jc w:val="both"/>
        <w:rPr>
          <w:rFonts w:ascii="Times New Roman" w:hAnsi="Times New Roman"/>
          <w:b/>
          <w:bCs/>
          <w:sz w:val="24"/>
        </w:rPr>
      </w:pPr>
      <w:r w:rsidRPr="002D414E">
        <w:rPr>
          <w:rFonts w:ascii="Times New Roman" w:hAnsi="Times New Roman"/>
          <w:sz w:val="24"/>
        </w:rPr>
        <w:t>12</w:t>
      </w:r>
      <w:r w:rsidR="00007FA8" w:rsidRPr="002D414E">
        <w:rPr>
          <w:rFonts w:ascii="Times New Roman" w:hAnsi="Times New Roman"/>
          <w:sz w:val="24"/>
        </w:rPr>
        <w:t>.2.3.2.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изменения в извещение о проведении запроса котировок внесены не позднее чем за 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www.zakupki.gov.ru внесенных в извещение о закупке изменений до даты окончания подачи котировочных заявок такой срок составлял не менее чем 3 (Три) рабочих дня</w:t>
      </w:r>
      <w:hyperlink w:anchor="sub_10115" w:history="1">
        <w:r w:rsidR="00007FA8" w:rsidRPr="002D414E">
          <w:rPr>
            <w:rStyle w:val="a3"/>
            <w:rFonts w:ascii="Times New Roman" w:hAnsi="Times New Roman"/>
            <w:color w:val="auto"/>
          </w:rPr>
          <w:t>.</w:t>
        </w:r>
      </w:hyperlink>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.3. Документация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.3.1. Заказчик одновременно с размещением извещения о проведении запроса котировок размещает на официальном сайте www.zakupki.gov.ru документацию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 В документации о проведении запроса котировок должны быть указаны сведения в соответствии с пунктом 6.4. настоящего Положения, а также:</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.3.3.1. сведения о том, что процедура запроса котировок не является конкурсом, либо аукционом на право заключить договор (контракт),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.3.3.3. форму котировочной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.3.3.5. сведения о валюте, используемой для формирования цены договора (контракта) и расчетов с Поставщиками (Исполнителями, Подрядчиками);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.3.3.6.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.3.3.7. сведения о возможности Заказчика увеличить количество поставляемого товара при заключении договора (контракта) (при необходимости);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lastRenderedPageBreak/>
        <w:t>12</w:t>
      </w:r>
      <w:r w:rsidR="00007FA8" w:rsidRPr="002D414E">
        <w:rPr>
          <w:rFonts w:ascii="Times New Roman" w:hAnsi="Times New Roman"/>
          <w:sz w:val="24"/>
        </w:rPr>
        <w:t>.3.3.8.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.3.3.9. порядок внесения изменений в котировочные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.3.3.10. срок подписания договора (контракта) победителем, иными Участниками закупки (при необходимости);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.3.3.11. последствия признания запроса котировок </w:t>
      </w:r>
      <w:proofErr w:type="gramStart"/>
      <w:r w:rsidR="00007FA8" w:rsidRPr="002D414E">
        <w:rPr>
          <w:rFonts w:ascii="Times New Roman" w:hAnsi="Times New Roman"/>
          <w:sz w:val="24"/>
        </w:rPr>
        <w:t>несостоявшимся</w:t>
      </w:r>
      <w:proofErr w:type="gramEnd"/>
      <w:r w:rsidR="00007FA8" w:rsidRPr="002D414E">
        <w:rPr>
          <w:rFonts w:ascii="Times New Roman" w:hAnsi="Times New Roman"/>
          <w:sz w:val="24"/>
        </w:rPr>
        <w:t>;</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.3.3.12. иные сведения и требования в зависимости от предмета закупки (при необходимости).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.3.4. К извещению о проведении запроса котировок и документации о проведении запроса котировок должен прилагаться проект договора (контракта), заключаемого по результатам закупки, являющийся неотъемлемой частью извещения и документации.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.3.5.1. В течение 3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www.zakupki.gov.ru.</w:t>
      </w:r>
    </w:p>
    <w:p w:rsidR="00007FA8" w:rsidRPr="002D414E" w:rsidRDefault="00007FA8" w:rsidP="00905D8C">
      <w:pPr>
        <w:ind w:firstLine="708"/>
        <w:jc w:val="both"/>
        <w:rPr>
          <w:rFonts w:ascii="Times New Roman" w:hAnsi="Times New Roman"/>
          <w:sz w:val="24"/>
        </w:rPr>
      </w:pPr>
      <w:r w:rsidRPr="002D414E">
        <w:rPr>
          <w:rFonts w:ascii="Times New Roman" w:hAnsi="Times New Roman"/>
          <w:sz w:val="22"/>
          <w:szCs w:val="22"/>
        </w:rPr>
        <w:t>1</w:t>
      </w:r>
      <w:r w:rsidR="00905D8C" w:rsidRPr="002D414E">
        <w:rPr>
          <w:rFonts w:ascii="Times New Roman" w:hAnsi="Times New Roman"/>
          <w:sz w:val="22"/>
          <w:szCs w:val="22"/>
        </w:rPr>
        <w:t>2</w:t>
      </w:r>
      <w:r w:rsidRPr="002D414E">
        <w:rPr>
          <w:rFonts w:ascii="Times New Roman" w:hAnsi="Times New Roman"/>
          <w:sz w:val="22"/>
          <w:szCs w:val="22"/>
        </w:rPr>
        <w:t>.3.5.2.</w:t>
      </w:r>
      <w:r w:rsidRPr="002D414E">
        <w:rPr>
          <w:rFonts w:ascii="Times New Roman" w:hAnsi="Times New Roman"/>
          <w:sz w:val="24"/>
        </w:rPr>
        <w:t xml:space="preserve">В случае, если изменения в документацию о проведении запроса котировок внесены не </w:t>
      </w:r>
      <w:proofErr w:type="gramStart"/>
      <w:r w:rsidRPr="002D414E">
        <w:rPr>
          <w:rFonts w:ascii="Times New Roman" w:hAnsi="Times New Roman"/>
          <w:sz w:val="24"/>
        </w:rPr>
        <w:t>позднее</w:t>
      </w:r>
      <w:proofErr w:type="gramEnd"/>
      <w:r w:rsidRPr="002D414E">
        <w:rPr>
          <w:rFonts w:ascii="Times New Roman" w:hAnsi="Times New Roman"/>
          <w:sz w:val="24"/>
        </w:rPr>
        <w:t xml:space="preserve"> чем за</w:t>
      </w:r>
      <w:r w:rsidR="004B2FF5" w:rsidRPr="002D414E">
        <w:rPr>
          <w:rFonts w:ascii="Times New Roman" w:hAnsi="Times New Roman"/>
          <w:sz w:val="24"/>
        </w:rPr>
        <w:t xml:space="preserve"> </w:t>
      </w:r>
      <w:r w:rsidRPr="002D414E">
        <w:rPr>
          <w:rFonts w:ascii="Times New Roman" w:hAnsi="Times New Roman"/>
          <w:sz w:val="24"/>
        </w:rPr>
        <w:t>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(три) рабочих дня</w:t>
      </w:r>
      <w:hyperlink w:anchor="sub_10120" w:history="1">
        <w:r w:rsidRPr="002D414E">
          <w:rPr>
            <w:rStyle w:val="a3"/>
            <w:rFonts w:ascii="Times New Roman" w:hAnsi="Times New Roman"/>
            <w:color w:val="auto"/>
            <w:sz w:val="24"/>
          </w:rPr>
          <w:t>.</w:t>
        </w:r>
      </w:hyperlink>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905D8C" w:rsidRPr="002D414E">
        <w:rPr>
          <w:rFonts w:ascii="Times New Roman" w:hAnsi="Times New Roman"/>
          <w:sz w:val="24"/>
        </w:rPr>
        <w:t>2</w:t>
      </w:r>
      <w:r w:rsidRPr="002D414E">
        <w:rPr>
          <w:rFonts w:ascii="Times New Roman" w:hAnsi="Times New Roman"/>
          <w:sz w:val="24"/>
        </w:rPr>
        <w:t xml:space="preserve">.3.6. Любой претендент (Участник)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Pr="002D414E">
        <w:rPr>
          <w:rFonts w:ascii="Times New Roman" w:hAnsi="Times New Roman"/>
          <w:sz w:val="24"/>
        </w:rPr>
        <w:t>позднее</w:t>
      </w:r>
      <w:proofErr w:type="gramEnd"/>
      <w:r w:rsidRPr="002D414E">
        <w:rPr>
          <w:rFonts w:ascii="Times New Roman" w:hAnsi="Times New Roman"/>
          <w:sz w:val="24"/>
        </w:rPr>
        <w:t xml:space="preserve"> чем за 2 (два) рабочих дня до дня окончания подачи котировочных заявок. Заказчик в течение 1 (одного)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www.zakupki.gov.ru.</w:t>
      </w:r>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.4. Отказ от проведения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07FA8" w:rsidRPr="002D414E" w:rsidRDefault="00905D8C" w:rsidP="00007FA8">
      <w:pPr>
        <w:ind w:firstLine="720"/>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.4.2. В случае принятия решения об отказе от проведения запроса котировок, Заказчик в течение </w:t>
      </w:r>
      <w:proofErr w:type="gramStart"/>
      <w:r w:rsidR="00007FA8" w:rsidRPr="002D414E">
        <w:rPr>
          <w:rFonts w:ascii="Times New Roman" w:hAnsi="Times New Roman"/>
          <w:sz w:val="24"/>
        </w:rPr>
        <w:t>дня, следующего за днем принятия такого решения размещает</w:t>
      </w:r>
      <w:proofErr w:type="gramEnd"/>
      <w:r w:rsidR="00007FA8" w:rsidRPr="002D414E">
        <w:rPr>
          <w:rFonts w:ascii="Times New Roman" w:hAnsi="Times New Roman"/>
          <w:sz w:val="24"/>
        </w:rPr>
        <w:t xml:space="preserve"> сведения об отказе от проведения запроса котировок 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.5. Требования к котировочной заявке:</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.5.1. Для участия в проведении запроса котировок претендент (Участник) должен подготовить котировочную заявку, оформленную в полном соответствии с требованиями документации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.5.2. Котировочная заявка должна содержать:</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.5.2.1. для юридического лица, индивидуального предпринимателя, физического лица:</w:t>
      </w:r>
    </w:p>
    <w:p w:rsidR="00007FA8" w:rsidRPr="002D414E" w:rsidRDefault="00007FA8" w:rsidP="00007FA8">
      <w:pPr>
        <w:jc w:val="both"/>
        <w:rPr>
          <w:rFonts w:ascii="Times New Roman" w:hAnsi="Times New Roman"/>
          <w:sz w:val="24"/>
        </w:rPr>
      </w:pPr>
      <w:r w:rsidRPr="002D414E">
        <w:rPr>
          <w:rFonts w:ascii="Times New Roman" w:hAnsi="Times New Roman"/>
          <w:sz w:val="24"/>
        </w:rPr>
        <w:t>а) заполненную форму котировочной заявки в соответствии с требованиями документации о проведении запроса котировок (оригинал);</w:t>
      </w:r>
    </w:p>
    <w:p w:rsidR="00007FA8" w:rsidRPr="002D414E" w:rsidRDefault="00007FA8" w:rsidP="00007FA8">
      <w:pPr>
        <w:jc w:val="both"/>
        <w:rPr>
          <w:rFonts w:ascii="Times New Roman" w:hAnsi="Times New Roman"/>
          <w:sz w:val="24"/>
        </w:rPr>
      </w:pPr>
      <w:r w:rsidRPr="002D414E">
        <w:rPr>
          <w:rFonts w:ascii="Times New Roman" w:hAnsi="Times New Roman"/>
          <w:sz w:val="24"/>
        </w:rPr>
        <w:t>б) анкету Участника закупки по установленной в документации о проведении запроса котировок форме;</w:t>
      </w:r>
    </w:p>
    <w:p w:rsidR="00007FA8" w:rsidRPr="002D414E" w:rsidRDefault="00007FA8" w:rsidP="00007FA8">
      <w:pPr>
        <w:jc w:val="both"/>
        <w:rPr>
          <w:rFonts w:ascii="Times New Roman" w:hAnsi="Times New Roman"/>
          <w:sz w:val="24"/>
        </w:rPr>
      </w:pPr>
      <w:r w:rsidRPr="002D414E">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г) сведения о функциональных характеристиках (потребительских свойствах) и качественных </w:t>
      </w:r>
      <w:r w:rsidRPr="002D414E">
        <w:rPr>
          <w:rFonts w:ascii="Times New Roman" w:hAnsi="Times New Roman"/>
          <w:sz w:val="24"/>
        </w:rPr>
        <w:lastRenderedPageBreak/>
        <w:t>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07FA8" w:rsidRPr="002D414E" w:rsidRDefault="00007FA8" w:rsidP="00007FA8">
      <w:pPr>
        <w:jc w:val="both"/>
        <w:rPr>
          <w:rFonts w:ascii="Times New Roman" w:hAnsi="Times New Roman"/>
          <w:sz w:val="24"/>
        </w:rPr>
      </w:pPr>
      <w:r w:rsidRPr="002D414E">
        <w:rPr>
          <w:rFonts w:ascii="Times New Roman" w:hAnsi="Times New Roman"/>
          <w:sz w:val="24"/>
        </w:rPr>
        <w:t>д) согласие Участника закупки исполнить условия договора (контракта), указанные в извещении о проведении запроса котировок;</w:t>
      </w:r>
    </w:p>
    <w:p w:rsidR="00007FA8" w:rsidRPr="002D414E" w:rsidRDefault="00007FA8" w:rsidP="00007FA8">
      <w:pPr>
        <w:jc w:val="both"/>
        <w:rPr>
          <w:rFonts w:ascii="Times New Roman" w:hAnsi="Times New Roman"/>
          <w:sz w:val="24"/>
        </w:rPr>
      </w:pPr>
      <w:r w:rsidRPr="002D414E">
        <w:rPr>
          <w:rFonts w:ascii="Times New Roman" w:hAnsi="Times New Roman"/>
          <w:sz w:val="24"/>
        </w:rPr>
        <w:t>е) цена договора (контракта),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07FA8" w:rsidRPr="002D414E" w:rsidRDefault="00007FA8" w:rsidP="00007FA8">
      <w:pPr>
        <w:jc w:val="both"/>
        <w:rPr>
          <w:rFonts w:ascii="Times New Roman" w:hAnsi="Times New Roman"/>
          <w:sz w:val="24"/>
        </w:rPr>
      </w:pPr>
      <w:r w:rsidRPr="002D414E">
        <w:rPr>
          <w:rFonts w:ascii="Times New Roman" w:hAnsi="Times New Roman"/>
          <w:sz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.5.2.2. для группы (нескольких лиц) лиц, выступающих на стороне одного Участника закупки:</w:t>
      </w:r>
    </w:p>
    <w:p w:rsidR="00007FA8" w:rsidRPr="002D414E" w:rsidRDefault="00007FA8" w:rsidP="00007FA8">
      <w:pPr>
        <w:jc w:val="both"/>
        <w:rPr>
          <w:rFonts w:ascii="Times New Roman" w:hAnsi="Times New Roman"/>
          <w:sz w:val="24"/>
        </w:rPr>
      </w:pPr>
      <w:r w:rsidRPr="002D414E">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 (контракт);</w:t>
      </w:r>
    </w:p>
    <w:p w:rsidR="00007FA8" w:rsidRPr="002D414E" w:rsidRDefault="00007FA8" w:rsidP="00007FA8">
      <w:pPr>
        <w:jc w:val="both"/>
        <w:rPr>
          <w:rFonts w:ascii="Times New Roman" w:hAnsi="Times New Roman"/>
          <w:sz w:val="24"/>
        </w:rPr>
      </w:pPr>
      <w:r w:rsidRPr="002D414E">
        <w:rPr>
          <w:rFonts w:ascii="Times New Roman" w:hAnsi="Times New Roman"/>
          <w:sz w:val="24"/>
        </w:rPr>
        <w:t>б) документы и сведения в соответствии с пунктом 13.5.2.1, настоящего Положения Участника закупки, которому от имени группы лиц поручено подать котировочную заявку.</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.6. Порядок приема котировочных заявок: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.6.1. Со дня размещения извещения о проведении запроса котировок, документации о проведении запроса котировок 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.6.2. </w:t>
      </w:r>
      <w:proofErr w:type="gramStart"/>
      <w:r w:rsidR="00007FA8" w:rsidRPr="002D414E">
        <w:rPr>
          <w:rFonts w:ascii="Times New Roman" w:hAnsi="Times New Roman"/>
          <w:sz w:val="24"/>
        </w:rPr>
        <w:t>Для участия в проведении запроса котировок претендент (Участник)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ЭЦП.</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.6.3.1. О получении ненадлежащим образом запечатанной заявки делается соответствующая пометка в расписке.</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.6.3.2.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.6.3.3. Заказчик обеспечивает конфиденциальность сведений, содержащихся в поданных заявках.</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предусматривают по инициативе самого Участника отзыв ранее поданной заявки до дня окончания подачи заявок, внесение изменений и дополнений в заявку и подача до даты окончания приёма заявок.</w:t>
      </w:r>
    </w:p>
    <w:p w:rsidR="00007FA8" w:rsidRPr="002D414E" w:rsidRDefault="00007FA8" w:rsidP="00007FA8">
      <w:pPr>
        <w:jc w:val="both"/>
        <w:rPr>
          <w:rFonts w:ascii="Times New Roman" w:hAnsi="Times New Roman"/>
          <w:sz w:val="24"/>
        </w:rPr>
      </w:pPr>
      <w:r w:rsidRPr="002D414E">
        <w:rPr>
          <w:rFonts w:ascii="Times New Roman" w:hAnsi="Times New Roman"/>
          <w:sz w:val="24"/>
        </w:rPr>
        <w:t xml:space="preserve">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lastRenderedPageBreak/>
        <w:t>12</w:t>
      </w:r>
      <w:r w:rsidR="00007FA8" w:rsidRPr="002D414E">
        <w:rPr>
          <w:rFonts w:ascii="Times New Roman" w:hAnsi="Times New Roman"/>
          <w:sz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рабочих дней  с момента получения таких заявок Участникам закупки, подавшим такие заявки.</w:t>
      </w:r>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.7. Рассмотрение и оценка котировочных заявок: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.7.1. </w:t>
      </w:r>
      <w:proofErr w:type="gramStart"/>
      <w:r w:rsidR="00007FA8" w:rsidRPr="002D414E">
        <w:rPr>
          <w:rFonts w:ascii="Times New Roman" w:hAnsi="Times New Roman"/>
          <w:sz w:val="24"/>
        </w:rPr>
        <w:t xml:space="preserve">Комиссия по закупке не позднее следующего дня после дня окончания приема котировочных заявок </w:t>
      </w:r>
      <w:r w:rsidR="000F61D8">
        <w:rPr>
          <w:rFonts w:ascii="Times New Roman" w:hAnsi="Times New Roman"/>
          <w:sz w:val="24"/>
        </w:rPr>
        <w:t xml:space="preserve"> </w:t>
      </w:r>
      <w:r w:rsidR="00007FA8" w:rsidRPr="002D414E">
        <w:rPr>
          <w:rFonts w:ascii="Times New Roman" w:hAnsi="Times New Roman"/>
          <w:sz w:val="24"/>
        </w:rPr>
        <w:t xml:space="preserve">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w:t>
      </w:r>
      <w:r w:rsidR="000F61D8">
        <w:rPr>
          <w:rFonts w:ascii="Times New Roman" w:hAnsi="Times New Roman"/>
          <w:sz w:val="24"/>
        </w:rPr>
        <w:t xml:space="preserve"> </w:t>
      </w:r>
      <w:r w:rsidR="00007FA8" w:rsidRPr="002D414E">
        <w:rPr>
          <w:rFonts w:ascii="Times New Roman" w:hAnsi="Times New Roman"/>
          <w:sz w:val="24"/>
        </w:rPr>
        <w:t>к котировочным заявкам, установленным документацией о проведении запроса котировок.</w:t>
      </w:r>
      <w:proofErr w:type="gramEnd"/>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 Котировочная заявка будет отклонена от рассмотрения и оценки в следующих случаях:</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.7.2.3. несоответствия котировочной заявки требованиям, установленным извещением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.7.2.4. несоответствия предлагаемых товаров, работ, услуг требованиям документации о проведении запроса котировок;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.7.3. Отклонение заявки по иным основаниям, кроме предусмотренных пунктом 13.7.2 настоящего Положения случаев, не допускается.</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.7.4.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 с Заказчиком.</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.7.4.1.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905D8C" w:rsidRPr="002D414E">
        <w:rPr>
          <w:rFonts w:ascii="Times New Roman" w:hAnsi="Times New Roman"/>
          <w:sz w:val="24"/>
        </w:rPr>
        <w:t>2</w:t>
      </w:r>
      <w:r w:rsidRPr="002D414E">
        <w:rPr>
          <w:rFonts w:ascii="Times New Roman" w:hAnsi="Times New Roman"/>
          <w:sz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.7.5.1. При предложении одинаковой наиболее низкой цены товаров, работ, услуг </w:t>
      </w:r>
      <w:r w:rsidR="00007FA8" w:rsidRPr="002D414E">
        <w:rPr>
          <w:rFonts w:ascii="Times New Roman" w:hAnsi="Times New Roman"/>
          <w:sz w:val="24"/>
        </w:rPr>
        <w:lastRenderedPageBreak/>
        <w:t>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07FA8" w:rsidRPr="002D414E">
        <w:rPr>
          <w:rFonts w:ascii="Times New Roman" w:hAnsi="Times New Roman"/>
          <w:sz w:val="24"/>
        </w:rPr>
        <w:t>В нем указываются сведения в соответствии с пунктами 6.5.1. - 6.5.3.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(контракта) в котировочных заявках, которые рассматривались и</w:t>
      </w:r>
      <w:proofErr w:type="gramEnd"/>
      <w:r w:rsidR="00007FA8" w:rsidRPr="002D414E">
        <w:rPr>
          <w:rFonts w:ascii="Times New Roman" w:hAnsi="Times New Roman"/>
          <w:sz w:val="24"/>
        </w:rPr>
        <w:t xml:space="preserve"> оценивались</w:t>
      </w:r>
      <w:hyperlink w:anchor="sub_10128" w:history="1">
        <w:r w:rsidR="00007FA8" w:rsidRPr="002D414E">
          <w:rPr>
            <w:rStyle w:val="a3"/>
            <w:rFonts w:ascii="Times New Roman" w:hAnsi="Times New Roman"/>
            <w:color w:val="auto"/>
          </w:rPr>
          <w:t>.</w:t>
        </w:r>
      </w:hyperlink>
    </w:p>
    <w:p w:rsidR="00007FA8" w:rsidRPr="002D414E" w:rsidRDefault="00007FA8" w:rsidP="00007FA8">
      <w:pPr>
        <w:jc w:val="both"/>
        <w:rPr>
          <w:rFonts w:ascii="Times New Roman" w:hAnsi="Times New Roman"/>
          <w:sz w:val="24"/>
        </w:rPr>
      </w:pPr>
      <w:r w:rsidRPr="002D414E">
        <w:rPr>
          <w:rFonts w:ascii="Times New Roman" w:hAnsi="Times New Roman"/>
          <w:sz w:val="24"/>
        </w:rPr>
        <w:t>Протокол подписывается членами комиссии по закупке, присутствовавшими на заседании, в день рассмотрения всех заявок.</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.7.7 Указанный протокол размещается Заказчиком не позднее чем через 3 (Три) дня со дня подписания на официальном сайте www.zakupki.gov.ru.</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.7.8. По требованию любого проигравшего Участника закупки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.7.8.1. причины отклонения (проигрыша) его заявки;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.7.9. В случае уклонения победителя (Участника) в проведении запроса котировок от заключения договора (контракта), Заказчик вправе заключить договор (контракт) с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w:t>
      </w:r>
      <w:hyperlink w:anchor="sub_10131" w:history="1">
        <w:r w:rsidR="00007FA8" w:rsidRPr="002D414E">
          <w:rPr>
            <w:rStyle w:val="a3"/>
            <w:rFonts w:ascii="Times New Roman" w:hAnsi="Times New Roman"/>
            <w:color w:val="auto"/>
          </w:rPr>
          <w:t>.</w:t>
        </w:r>
      </w:hyperlink>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.7.9.1. Договор (контракт) с таким Участником заключается на условиях проекта договора (контракта),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 (контракта).</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07FA8" w:rsidRPr="002D414E">
        <w:rPr>
          <w:rFonts w:ascii="Times New Roman" w:hAnsi="Times New Roman"/>
          <w:sz w:val="24"/>
        </w:rPr>
        <w:t>предложение</w:t>
      </w:r>
      <w:proofErr w:type="gramEnd"/>
      <w:r w:rsidR="00007FA8" w:rsidRPr="002D414E">
        <w:rPr>
          <w:rFonts w:ascii="Times New Roman" w:hAnsi="Times New Roman"/>
          <w:sz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.7.10.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котировок.</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905D8C" w:rsidRPr="002D414E">
        <w:rPr>
          <w:rFonts w:ascii="Times New Roman" w:hAnsi="Times New Roman"/>
          <w:sz w:val="24"/>
        </w:rPr>
        <w:t>2</w:t>
      </w:r>
      <w:r w:rsidRPr="002D414E">
        <w:rPr>
          <w:rFonts w:ascii="Times New Roman" w:hAnsi="Times New Roman"/>
          <w:sz w:val="24"/>
        </w:rPr>
        <w:t xml:space="preserve">.7.11. </w:t>
      </w:r>
      <w:proofErr w:type="gramStart"/>
      <w:r w:rsidRPr="002D414E">
        <w:rPr>
          <w:rFonts w:ascii="Times New Roman" w:hAnsi="Times New Roman"/>
          <w:sz w:val="24"/>
        </w:rPr>
        <w:t xml:space="preserve">В случае отказа Заказчика от заключения договора (контракта) с победителем запроса котировок и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w:t>
      </w:r>
      <w:r w:rsidR="000F61D8">
        <w:rPr>
          <w:rFonts w:ascii="Times New Roman" w:hAnsi="Times New Roman"/>
          <w:sz w:val="24"/>
        </w:rPr>
        <w:t xml:space="preserve"> </w:t>
      </w:r>
      <w:r w:rsidRPr="002D414E">
        <w:rPr>
          <w:rFonts w:ascii="Times New Roman" w:hAnsi="Times New Roman"/>
          <w:sz w:val="24"/>
        </w:rPr>
        <w:t xml:space="preserve">сайте </w:t>
      </w:r>
      <w:hyperlink r:id="rId11" w:history="1">
        <w:r w:rsidRPr="002D414E">
          <w:rPr>
            <w:rStyle w:val="a3"/>
            <w:rFonts w:ascii="Times New Roman" w:hAnsi="Times New Roman"/>
            <w:color w:val="auto"/>
            <w:sz w:val="24"/>
          </w:rPr>
          <w:t>www.zakupki.gov.ru</w:t>
        </w:r>
      </w:hyperlink>
      <w:r w:rsidRPr="002D414E">
        <w:rPr>
          <w:rFonts w:ascii="Times New Roman" w:hAnsi="Times New Roman"/>
          <w:sz w:val="24"/>
        </w:rPr>
        <w:t>.</w:t>
      </w:r>
      <w:proofErr w:type="gramEnd"/>
    </w:p>
    <w:p w:rsidR="00007FA8" w:rsidRPr="002D414E" w:rsidRDefault="00905D8C" w:rsidP="00905D8C">
      <w:pPr>
        <w:spacing w:before="120" w:after="120"/>
        <w:ind w:firstLine="709"/>
        <w:rPr>
          <w:rFonts w:ascii="Times New Roman" w:hAnsi="Times New Roman"/>
          <w:bCs/>
          <w:sz w:val="24"/>
        </w:rPr>
      </w:pPr>
      <w:r w:rsidRPr="002D414E">
        <w:rPr>
          <w:rFonts w:ascii="Times New Roman" w:hAnsi="Times New Roman"/>
          <w:bCs/>
          <w:sz w:val="24"/>
        </w:rPr>
        <w:t>12</w:t>
      </w:r>
      <w:r w:rsidR="00007FA8" w:rsidRPr="002D414E">
        <w:rPr>
          <w:rFonts w:ascii="Times New Roman" w:hAnsi="Times New Roman"/>
          <w:bCs/>
          <w:sz w:val="24"/>
        </w:rPr>
        <w:t xml:space="preserve">.8. Последствия признания запроса котировок </w:t>
      </w:r>
      <w:r w:rsidR="000F61D8">
        <w:rPr>
          <w:rFonts w:ascii="Times New Roman" w:hAnsi="Times New Roman"/>
          <w:bCs/>
          <w:sz w:val="24"/>
        </w:rPr>
        <w:t xml:space="preserve"> </w:t>
      </w:r>
      <w:proofErr w:type="gramStart"/>
      <w:r w:rsidR="00007FA8" w:rsidRPr="002D414E">
        <w:rPr>
          <w:rFonts w:ascii="Times New Roman" w:hAnsi="Times New Roman"/>
          <w:bCs/>
          <w:sz w:val="24"/>
        </w:rPr>
        <w:t>несостоявшимся</w:t>
      </w:r>
      <w:proofErr w:type="gramEnd"/>
      <w:r w:rsidR="00007FA8" w:rsidRPr="002D414E">
        <w:rPr>
          <w:rFonts w:ascii="Times New Roman" w:hAnsi="Times New Roman"/>
          <w:bCs/>
          <w:sz w:val="24"/>
        </w:rPr>
        <w:t>:</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12</w:t>
      </w:r>
      <w:r w:rsidR="00007FA8" w:rsidRPr="002D414E">
        <w:rPr>
          <w:rFonts w:ascii="Times New Roman" w:hAnsi="Times New Roman"/>
          <w:sz w:val="24"/>
        </w:rPr>
        <w:t>.8.1.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запрос котировок признан несостоявшимся и (или) договор (контракт)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(контракт) с единственным  (Поставщиком) в соответствии с пунктом 5.6.4. настоящего Положения.</w:t>
      </w:r>
    </w:p>
    <w:p w:rsidR="00905D8C" w:rsidRPr="002D414E" w:rsidRDefault="00905D8C" w:rsidP="00007FA8">
      <w:pPr>
        <w:ind w:firstLine="709"/>
        <w:jc w:val="both"/>
        <w:rPr>
          <w:rFonts w:ascii="Times New Roman" w:hAnsi="Times New Roman"/>
          <w:sz w:val="24"/>
        </w:rPr>
      </w:pPr>
    </w:p>
    <w:p w:rsidR="00007FA8" w:rsidRPr="002D414E" w:rsidRDefault="00007FA8" w:rsidP="00905D8C">
      <w:pPr>
        <w:spacing w:before="120" w:after="120"/>
        <w:ind w:firstLine="709"/>
        <w:rPr>
          <w:rFonts w:ascii="Times New Roman" w:hAnsi="Times New Roman"/>
          <w:b/>
          <w:bCs/>
          <w:sz w:val="24"/>
        </w:rPr>
      </w:pPr>
      <w:r w:rsidRPr="002D414E">
        <w:rPr>
          <w:rFonts w:ascii="Times New Roman" w:hAnsi="Times New Roman"/>
          <w:b/>
          <w:bCs/>
          <w:sz w:val="24"/>
        </w:rPr>
        <w:t>1</w:t>
      </w:r>
      <w:r w:rsidR="00905D8C" w:rsidRPr="002D414E">
        <w:rPr>
          <w:rFonts w:ascii="Times New Roman" w:hAnsi="Times New Roman"/>
          <w:b/>
          <w:bCs/>
          <w:sz w:val="24"/>
        </w:rPr>
        <w:t>3</w:t>
      </w:r>
      <w:r w:rsidRPr="002D414E">
        <w:rPr>
          <w:rFonts w:ascii="Times New Roman" w:hAnsi="Times New Roman"/>
          <w:b/>
          <w:bCs/>
          <w:sz w:val="24"/>
        </w:rPr>
        <w:t>. Особенности проведения закупок в электронной форме:</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13</w:t>
      </w:r>
      <w:r w:rsidR="00007FA8" w:rsidRPr="002D414E">
        <w:rPr>
          <w:rFonts w:ascii="Times New Roman" w:hAnsi="Times New Roman"/>
          <w:sz w:val="24"/>
        </w:rPr>
        <w:t xml:space="preserve">.1.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00007FA8" w:rsidRPr="002D414E">
        <w:rPr>
          <w:rFonts w:ascii="Times New Roman" w:hAnsi="Times New Roman"/>
          <w:sz w:val="24"/>
        </w:rPr>
        <w:t>документов</w:t>
      </w:r>
      <w:proofErr w:type="gramEnd"/>
      <w:r w:rsidR="00007FA8" w:rsidRPr="002D414E">
        <w:rPr>
          <w:rFonts w:ascii="Times New Roman" w:hAnsi="Times New Roman"/>
          <w:sz w:val="24"/>
        </w:rPr>
        <w:t xml:space="preserve"> как на бумажных носителях, так и документов в электронной форме.</w:t>
      </w:r>
    </w:p>
    <w:p w:rsidR="00007FA8" w:rsidRPr="000F61D8" w:rsidRDefault="00905D8C" w:rsidP="00007FA8">
      <w:pPr>
        <w:ind w:firstLine="709"/>
        <w:jc w:val="both"/>
        <w:rPr>
          <w:rFonts w:ascii="Times New Roman" w:hAnsi="Times New Roman"/>
          <w:sz w:val="24"/>
        </w:rPr>
      </w:pPr>
      <w:r w:rsidRPr="002D414E">
        <w:rPr>
          <w:rFonts w:ascii="Times New Roman" w:hAnsi="Times New Roman"/>
          <w:sz w:val="24"/>
        </w:rPr>
        <w:t>13</w:t>
      </w:r>
      <w:r w:rsidR="00007FA8" w:rsidRPr="002D414E">
        <w:rPr>
          <w:rFonts w:ascii="Times New Roman" w:hAnsi="Times New Roman"/>
          <w:sz w:val="24"/>
        </w:rPr>
        <w:t xml:space="preserve">.2. </w:t>
      </w:r>
      <w:proofErr w:type="gramStart"/>
      <w:r w:rsidR="00007FA8" w:rsidRPr="000F61D8">
        <w:rPr>
          <w:rFonts w:ascii="Times New Roman" w:hAnsi="Times New Roman"/>
          <w:sz w:val="24"/>
        </w:rPr>
        <w:t xml:space="preserve">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(контракта) и т.д.) </w:t>
      </w:r>
      <w:r w:rsidR="00F01369" w:rsidRPr="000F61D8">
        <w:rPr>
          <w:rFonts w:ascii="Times New Roman" w:hAnsi="Times New Roman"/>
          <w:sz w:val="24"/>
        </w:rPr>
        <w:t xml:space="preserve"> </w:t>
      </w:r>
      <w:r w:rsidR="000F61D8" w:rsidRPr="000F61D8">
        <w:rPr>
          <w:rFonts w:ascii="Times New Roman" w:hAnsi="Times New Roman"/>
          <w:sz w:val="24"/>
        </w:rPr>
        <w:t xml:space="preserve"> </w:t>
      </w:r>
      <w:r w:rsidR="00007FA8" w:rsidRPr="000F61D8">
        <w:rPr>
          <w:rFonts w:ascii="Times New Roman" w:hAnsi="Times New Roman"/>
          <w:sz w:val="24"/>
        </w:rPr>
        <w:t xml:space="preserve">осуществляется </w:t>
      </w:r>
      <w:r w:rsidR="00F01369" w:rsidRPr="000F61D8">
        <w:rPr>
          <w:rFonts w:ascii="Times New Roman" w:hAnsi="Times New Roman"/>
          <w:sz w:val="24"/>
        </w:rPr>
        <w:t xml:space="preserve"> </w:t>
      </w:r>
      <w:r w:rsidR="00007FA8" w:rsidRPr="000F61D8">
        <w:rPr>
          <w:rFonts w:ascii="Times New Roman" w:hAnsi="Times New Roman"/>
          <w:sz w:val="24"/>
        </w:rPr>
        <w:t xml:space="preserve">в электронной форме: все документы и сведения подписываются электронной цифровой подписью (ЭЦП) уполномоченных со стороны Заказчика, Участников закупки лиц (за исключением случаев, когда в соответствии с законодательством </w:t>
      </w:r>
      <w:r w:rsidR="00007FA8" w:rsidRPr="000F61D8">
        <w:rPr>
          <w:rFonts w:ascii="Times New Roman" w:hAnsi="Times New Roman"/>
          <w:sz w:val="24"/>
        </w:rPr>
        <w:lastRenderedPageBreak/>
        <w:t xml:space="preserve">Российской Федерации требуется иное оформление </w:t>
      </w:r>
      <w:r w:rsidR="000F61D8">
        <w:rPr>
          <w:rFonts w:ascii="Times New Roman" w:hAnsi="Times New Roman"/>
          <w:sz w:val="24"/>
        </w:rPr>
        <w:t xml:space="preserve"> </w:t>
      </w:r>
      <w:r w:rsidR="00007FA8" w:rsidRPr="000F61D8">
        <w:rPr>
          <w:rFonts w:ascii="Times New Roman" w:hAnsi="Times New Roman"/>
          <w:sz w:val="24"/>
        </w:rPr>
        <w:t>каких-либо документов).</w:t>
      </w:r>
      <w:proofErr w:type="gramEnd"/>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13</w:t>
      </w:r>
      <w:r w:rsidR="00007FA8" w:rsidRPr="002D414E">
        <w:rPr>
          <w:rFonts w:ascii="Times New Roman" w:hAnsi="Times New Roman"/>
          <w:sz w:val="24"/>
        </w:rPr>
        <w:t>.3. Процедуры закупок в электронной форме осуществляются на электронных площадках.</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13</w:t>
      </w:r>
      <w:r w:rsidR="00007FA8" w:rsidRPr="002D414E">
        <w:rPr>
          <w:rFonts w:ascii="Times New Roman" w:hAnsi="Times New Roman"/>
          <w:sz w:val="24"/>
        </w:rPr>
        <w:t>.4.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007FA8" w:rsidRPr="002D414E" w:rsidRDefault="00905D8C" w:rsidP="00007FA8">
      <w:pPr>
        <w:ind w:firstLine="709"/>
        <w:jc w:val="both"/>
        <w:rPr>
          <w:rFonts w:ascii="Times New Roman" w:hAnsi="Times New Roman"/>
          <w:sz w:val="24"/>
        </w:rPr>
      </w:pPr>
      <w:r w:rsidRPr="002D414E">
        <w:rPr>
          <w:rFonts w:ascii="Times New Roman" w:hAnsi="Times New Roman"/>
          <w:sz w:val="24"/>
        </w:rPr>
        <w:t>13</w:t>
      </w:r>
      <w:r w:rsidR="00007FA8" w:rsidRPr="002D414E">
        <w:rPr>
          <w:rFonts w:ascii="Times New Roman" w:hAnsi="Times New Roman"/>
          <w:sz w:val="24"/>
        </w:rPr>
        <w:t>.5.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007FA8" w:rsidRPr="002D414E" w:rsidRDefault="00007FA8" w:rsidP="00007FA8">
      <w:pPr>
        <w:ind w:firstLine="709"/>
        <w:jc w:val="both"/>
        <w:rPr>
          <w:rFonts w:ascii="Times New Roman" w:hAnsi="Times New Roman"/>
          <w:sz w:val="24"/>
        </w:rPr>
      </w:pPr>
    </w:p>
    <w:p w:rsidR="00007FA8" w:rsidRPr="002D414E" w:rsidRDefault="00007FA8" w:rsidP="00007FA8">
      <w:pPr>
        <w:spacing w:before="108" w:after="108"/>
        <w:ind w:firstLine="709"/>
        <w:jc w:val="center"/>
        <w:rPr>
          <w:rFonts w:ascii="Times New Roman" w:hAnsi="Times New Roman"/>
          <w:b/>
          <w:bCs/>
          <w:sz w:val="24"/>
        </w:rPr>
      </w:pPr>
      <w:bookmarkStart w:id="6" w:name="sub_10151"/>
      <w:r w:rsidRPr="002D414E">
        <w:rPr>
          <w:rFonts w:ascii="Times New Roman" w:hAnsi="Times New Roman"/>
          <w:b/>
          <w:bCs/>
          <w:sz w:val="24"/>
        </w:rPr>
        <w:t>Заключение и исполнение договора</w:t>
      </w:r>
    </w:p>
    <w:p w:rsidR="00686785" w:rsidRPr="002D414E" w:rsidRDefault="00686785" w:rsidP="00007FA8">
      <w:pPr>
        <w:spacing w:before="108" w:after="108"/>
        <w:ind w:firstLine="709"/>
        <w:jc w:val="center"/>
        <w:rPr>
          <w:rFonts w:ascii="Times New Roman" w:hAnsi="Times New Roman"/>
          <w:b/>
          <w:bCs/>
          <w:sz w:val="24"/>
        </w:rPr>
      </w:pPr>
    </w:p>
    <w:p w:rsidR="00007FA8" w:rsidRPr="002D414E" w:rsidRDefault="00686785" w:rsidP="00007FA8">
      <w:pPr>
        <w:spacing w:before="108" w:after="108"/>
        <w:ind w:firstLine="709"/>
        <w:rPr>
          <w:rFonts w:ascii="Times New Roman" w:hAnsi="Times New Roman"/>
          <w:b/>
          <w:bCs/>
          <w:sz w:val="24"/>
        </w:rPr>
      </w:pPr>
      <w:r w:rsidRPr="002D414E">
        <w:rPr>
          <w:rFonts w:ascii="Times New Roman" w:hAnsi="Times New Roman"/>
          <w:b/>
          <w:bCs/>
          <w:sz w:val="24"/>
        </w:rPr>
        <w:t>14</w:t>
      </w:r>
      <w:r w:rsidR="00007FA8" w:rsidRPr="002D414E">
        <w:rPr>
          <w:rFonts w:ascii="Times New Roman" w:hAnsi="Times New Roman"/>
          <w:b/>
          <w:bCs/>
          <w:sz w:val="24"/>
        </w:rPr>
        <w:t>. Порядок заключения контракта (договора).</w:t>
      </w:r>
    </w:p>
    <w:bookmarkEnd w:id="6"/>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.1. По результатам закупки товаров, работ, услуг Заказчиком и победителем заключается договор (контракт), формируемый путем включения условий, предложенных в заявке победителя, с которым заключается договор (контракт), в проект договора (контракта), являющийся неотъемлемой частью извещения о закупке и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.2. В случае уклонения победителя закупки от заключения договора (контракта) Заказчик вправе обратиться в суд с требованием о понуждении победителя заключить договор (контракт), а также о возмещении убытков, причиненных уклонением от заключения договора (контракта) либо заключить договор (контракт) с иным Участником, если указание на это содержится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.3. В случае признания процедуры закупки несостоявшейся Заказчик заключит договор (контракт) с Участником закупки, если указание на это содержится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.4. Срок передачи договора (контракта) от Заказчика Участнику, с которым заключается договор (контракт) не должен превышать 5 (пять) рабочих дней со дня размещения на официальном сайте www.zakupki.gov.ru соответствующего протокола.</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.5. Срок подписания договора (контракта) победителем, Участником, с которым заключается договор (контракт) не должен превышать срока, указанного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.5.1. В случае непредставления подписанного договора (контракта) победителем, иным Участником, с которым заключается договор (контракт) в сроки, указанные в документации о закупке, победитель, иной Участник считаются уклонившимися от заключения договора (контракта).</w:t>
      </w:r>
    </w:p>
    <w:p w:rsidR="00007FA8" w:rsidRPr="002D414E" w:rsidRDefault="00007FA8" w:rsidP="00007FA8">
      <w:pPr>
        <w:ind w:firstLine="709"/>
        <w:jc w:val="both"/>
        <w:rPr>
          <w:rFonts w:ascii="Times New Roman" w:hAnsi="Times New Roman"/>
          <w:sz w:val="24"/>
        </w:rPr>
      </w:pPr>
      <w:r w:rsidRPr="002D414E">
        <w:rPr>
          <w:rFonts w:ascii="Times New Roman" w:hAnsi="Times New Roman"/>
          <w:sz w:val="24"/>
        </w:rPr>
        <w:t>1</w:t>
      </w:r>
      <w:r w:rsidR="00686785" w:rsidRPr="002D414E">
        <w:rPr>
          <w:rFonts w:ascii="Times New Roman" w:hAnsi="Times New Roman"/>
          <w:sz w:val="24"/>
        </w:rPr>
        <w:t>4</w:t>
      </w:r>
      <w:r w:rsidRPr="002D414E">
        <w:rPr>
          <w:rFonts w:ascii="Times New Roman" w:hAnsi="Times New Roman"/>
          <w:sz w:val="24"/>
        </w:rPr>
        <w:t>.5.2. В случае непредставления победителем, иным Участником, с которым заключается договор (контракт), обеспечения исполнения договора (контракта),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 (контракта).</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.5.3.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15.5.1., 15.5.2. настоящего Положения.</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.6.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документацией о закупке установлено требование обеспечения исполнения договора (контракта), договор (контракт) может быть заключен только после предоставления Участником закупки, с которым заключается договор (контракт), обеспечения исполнения договора (контракта) в порядке, форме и в размере, указанным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.7. После определения Участника, с которым в соответствии с настоящим Положением должен быть заключен договор (контракт), в срок, предусмотренный для заключения договора (контракта), Заказчик вправе отказаться от заключения договора (контракта) с таким Участником в случае установления относительно него следующих фактов:</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.7.3. предоставления Участником закупки заведомо ложных сведений, содержащихся в представленных ими документах;</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lastRenderedPageBreak/>
        <w:t>14</w:t>
      </w:r>
      <w:r w:rsidR="00007FA8" w:rsidRPr="002D414E">
        <w:rPr>
          <w:rFonts w:ascii="Times New Roman" w:hAnsi="Times New Roman"/>
          <w:sz w:val="24"/>
        </w:rPr>
        <w:t>.7.4. нахождения имущества Участника закупки под арестом, наложенным по решению суда;</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.8. При заключении договора (контракта) Заказчик может увеличить количество поставляемого товара, если указание на это содержалось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.9. Заказчик по согласованию с исполнителем договора (контракта) вправе изменить или расторгнуть договор (контракт) в случае существенного изменения обстоятельств, из которых они исходили при заключении договора (контракта), в порядке, предусмотренном Гражданским кодексом Российской Федерации.</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 xml:space="preserve">.9.1. В случае не достижения соглашения об изменении условий договора (контракта) в соответствии с существенно изменившимися обстоятельствами или о его расторжении, договор (контракт) может </w:t>
      </w:r>
      <w:proofErr w:type="gramStart"/>
      <w:r w:rsidR="00007FA8" w:rsidRPr="002D414E">
        <w:rPr>
          <w:rFonts w:ascii="Times New Roman" w:hAnsi="Times New Roman"/>
          <w:sz w:val="24"/>
        </w:rPr>
        <w:t>быть</w:t>
      </w:r>
      <w:proofErr w:type="gramEnd"/>
      <w:r w:rsidR="00007FA8" w:rsidRPr="002D414E">
        <w:rPr>
          <w:rFonts w:ascii="Times New Roman" w:hAnsi="Times New Roman"/>
          <w:sz w:val="24"/>
        </w:rPr>
        <w:t xml:space="preserve"> расторгнут или изменен судом в порядке и по основаниям, предусмотренным Гражданским кодексом Российской Федерации.</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.10. Заказчик в одностороннем порядке может отказаться от исполнения обязательств по договору (контракту) по основаниям, предусмотренным Гражданским кодексом Российской Федерации.</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.11. Заказчик по согласованию с контрагентом в ходе исполнения договора (контракта) вправе изменить количество всех предусмотренных договором (контрактом)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(контракт) в объеме, указанном в документации о закупке.</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 xml:space="preserve">.11.1. </w:t>
      </w:r>
      <w:proofErr w:type="gramStart"/>
      <w:r w:rsidR="00007FA8" w:rsidRPr="002D414E">
        <w:rPr>
          <w:rFonts w:ascii="Times New Roman" w:hAnsi="Times New Roman"/>
          <w:sz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(контракта) пропорционально количеству таких товаров, объему таких работ, услуг, а при внесении соответствующих изменений в договор (контракт) в связи с сокращением потребности в поставке таких товаров, выполнении таких работ, оказании таких услуг Заказчик в</w:t>
      </w:r>
      <w:proofErr w:type="gramEnd"/>
      <w:r w:rsidR="00007FA8" w:rsidRPr="002D414E">
        <w:rPr>
          <w:rFonts w:ascii="Times New Roman" w:hAnsi="Times New Roman"/>
          <w:sz w:val="24"/>
        </w:rPr>
        <w:t xml:space="preserve"> обязательном </w:t>
      </w:r>
      <w:proofErr w:type="gramStart"/>
      <w:r w:rsidR="00007FA8" w:rsidRPr="002D414E">
        <w:rPr>
          <w:rFonts w:ascii="Times New Roman" w:hAnsi="Times New Roman"/>
          <w:sz w:val="24"/>
        </w:rPr>
        <w:t>порядке</w:t>
      </w:r>
      <w:proofErr w:type="gramEnd"/>
      <w:r w:rsidR="00007FA8" w:rsidRPr="002D414E">
        <w:rPr>
          <w:rFonts w:ascii="Times New Roman" w:hAnsi="Times New Roman"/>
          <w:sz w:val="24"/>
        </w:rPr>
        <w:t xml:space="preserve"> изменит цену договора (контракта) указанным образом.</w:t>
      </w:r>
    </w:p>
    <w:p w:rsidR="00007FA8" w:rsidRPr="002D414E" w:rsidRDefault="00686785" w:rsidP="00007FA8">
      <w:pPr>
        <w:ind w:firstLine="709"/>
        <w:jc w:val="both"/>
        <w:rPr>
          <w:rFonts w:ascii="Times New Roman" w:hAnsi="Times New Roman"/>
          <w:sz w:val="24"/>
        </w:rPr>
      </w:pPr>
      <w:r w:rsidRPr="002D414E">
        <w:rPr>
          <w:rFonts w:ascii="Times New Roman" w:hAnsi="Times New Roman"/>
          <w:sz w:val="24"/>
        </w:rPr>
        <w:t>14</w:t>
      </w:r>
      <w:r w:rsidR="00007FA8" w:rsidRPr="002D414E">
        <w:rPr>
          <w:rFonts w:ascii="Times New Roman" w:hAnsi="Times New Roman"/>
          <w:sz w:val="24"/>
        </w:rPr>
        <w:t>.12. В случае</w:t>
      </w:r>
      <w:proofErr w:type="gramStart"/>
      <w:r w:rsidR="00007FA8" w:rsidRPr="002D414E">
        <w:rPr>
          <w:rFonts w:ascii="Times New Roman" w:hAnsi="Times New Roman"/>
          <w:sz w:val="24"/>
        </w:rPr>
        <w:t>,</w:t>
      </w:r>
      <w:proofErr w:type="gramEnd"/>
      <w:r w:rsidR="00007FA8" w:rsidRPr="002D414E">
        <w:rPr>
          <w:rFonts w:ascii="Times New Roman" w:hAnsi="Times New Roman"/>
          <w:sz w:val="24"/>
        </w:rPr>
        <w:t xml:space="preserve">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www.zakupki.gov.ru размещается информация об изменении договора (контракта) с указанием измененных условий.</w:t>
      </w:r>
    </w:p>
    <w:p w:rsidR="00007FA8" w:rsidRPr="002D414E" w:rsidRDefault="002D1062" w:rsidP="002D1062">
      <w:pPr>
        <w:spacing w:before="108" w:after="108"/>
        <w:rPr>
          <w:rFonts w:ascii="Times New Roman" w:hAnsi="Times New Roman"/>
          <w:b/>
          <w:bCs/>
          <w:sz w:val="24"/>
        </w:rPr>
      </w:pPr>
      <w:bookmarkStart w:id="7" w:name="sub_10152"/>
      <w:r>
        <w:rPr>
          <w:rFonts w:ascii="Times New Roman" w:hAnsi="Times New Roman"/>
          <w:sz w:val="24"/>
        </w:rPr>
        <w:t xml:space="preserve">                                                       </w:t>
      </w:r>
      <w:r w:rsidR="00007FA8" w:rsidRPr="002D414E">
        <w:rPr>
          <w:rFonts w:ascii="Times New Roman" w:hAnsi="Times New Roman"/>
          <w:b/>
          <w:bCs/>
          <w:sz w:val="24"/>
        </w:rPr>
        <w:t>Заключительные положения</w:t>
      </w:r>
      <w:bookmarkEnd w:id="7"/>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.1. Участник закупки вправе обжаловать в судебном порядке действия (бездействие) Заказчика при закупке товаров, работ, услуг.</w:t>
      </w:r>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 xml:space="preserve">.2.1. </w:t>
      </w:r>
      <w:proofErr w:type="spellStart"/>
      <w:r w:rsidR="00007FA8" w:rsidRPr="002D414E">
        <w:rPr>
          <w:rFonts w:ascii="Times New Roman" w:hAnsi="Times New Roman"/>
          <w:sz w:val="24"/>
        </w:rPr>
        <w:t>неразмещения</w:t>
      </w:r>
      <w:proofErr w:type="spellEnd"/>
      <w:r w:rsidR="00007FA8" w:rsidRPr="002D414E">
        <w:rPr>
          <w:rFonts w:ascii="Times New Roman" w:hAnsi="Times New Roman"/>
          <w:sz w:val="24"/>
        </w:rPr>
        <w:t xml:space="preserve"> на официальном сайте www.zakupki.gov.ru положения о закупке, изменений, </w:t>
      </w:r>
      <w:r w:rsidR="000F61D8">
        <w:rPr>
          <w:rFonts w:ascii="Times New Roman" w:hAnsi="Times New Roman"/>
          <w:sz w:val="24"/>
        </w:rPr>
        <w:t xml:space="preserve"> </w:t>
      </w:r>
      <w:r w:rsidR="00007FA8" w:rsidRPr="002D414E">
        <w:rPr>
          <w:rFonts w:ascii="Times New Roman" w:hAnsi="Times New Roman"/>
          <w:sz w:val="24"/>
        </w:rPr>
        <w:t>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.2.2. предъявления к Участникам закупки требования о представлении документов, не предусмотренных документацией о закупке;</w:t>
      </w:r>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.2.3.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007FA8" w:rsidRPr="002D414E" w:rsidRDefault="00DC1A82" w:rsidP="00007FA8">
      <w:pPr>
        <w:ind w:firstLine="709"/>
        <w:jc w:val="both"/>
        <w:rPr>
          <w:rFonts w:ascii="Times New Roman" w:hAnsi="Times New Roman"/>
          <w:sz w:val="24"/>
        </w:rPr>
      </w:pPr>
      <w:r w:rsidRPr="002D414E">
        <w:rPr>
          <w:rFonts w:ascii="Times New Roman" w:hAnsi="Times New Roman"/>
          <w:sz w:val="24"/>
        </w:rPr>
        <w:t>15</w:t>
      </w:r>
      <w:r w:rsidR="00007FA8" w:rsidRPr="002D414E">
        <w:rPr>
          <w:rFonts w:ascii="Times New Roman" w:hAnsi="Times New Roman"/>
          <w:sz w:val="24"/>
        </w:rPr>
        <w:t>.3. При внесении изменений в настоящее Положение, такие изменения размещаются на официальном сайте www.zakupki.gov.ru не позднее 15 (пятнадцати) дней со дня их принятия (утверждения).</w:t>
      </w:r>
    </w:p>
    <w:p w:rsidR="00007FA8" w:rsidRPr="002D414E" w:rsidRDefault="00007FA8" w:rsidP="00007FA8">
      <w:pPr>
        <w:pStyle w:val="ConsPlusNormal"/>
        <w:widowControl/>
        <w:tabs>
          <w:tab w:val="left" w:pos="5387"/>
          <w:tab w:val="left" w:pos="5529"/>
        </w:tabs>
        <w:ind w:firstLine="3591"/>
        <w:jc w:val="right"/>
        <w:rPr>
          <w:rFonts w:ascii="Times New Roman" w:hAnsi="Times New Roman" w:cs="Times New Roman"/>
          <w:sz w:val="24"/>
          <w:szCs w:val="24"/>
        </w:rPr>
      </w:pPr>
      <w:r w:rsidRPr="002D414E">
        <w:rPr>
          <w:rFonts w:ascii="Times New Roman" w:hAnsi="Times New Roman" w:cs="Times New Roman"/>
          <w:sz w:val="24"/>
          <w:szCs w:val="24"/>
        </w:rPr>
        <w:lastRenderedPageBreak/>
        <w:t>Приложение № 1</w:t>
      </w:r>
    </w:p>
    <w:p w:rsidR="00007FA8" w:rsidRPr="002D414E" w:rsidRDefault="00007FA8" w:rsidP="00007FA8">
      <w:pPr>
        <w:ind w:left="2832" w:firstLine="708"/>
        <w:jc w:val="right"/>
        <w:rPr>
          <w:rFonts w:ascii="Times New Roman" w:hAnsi="Times New Roman"/>
          <w:bCs/>
          <w:sz w:val="24"/>
        </w:rPr>
      </w:pPr>
      <w:r w:rsidRPr="002D414E">
        <w:rPr>
          <w:rFonts w:ascii="Times New Roman" w:hAnsi="Times New Roman"/>
          <w:sz w:val="24"/>
        </w:rPr>
        <w:t xml:space="preserve">                                  к  </w:t>
      </w:r>
      <w:r w:rsidRPr="002D414E">
        <w:rPr>
          <w:rFonts w:ascii="Times New Roman" w:hAnsi="Times New Roman"/>
          <w:bCs/>
          <w:sz w:val="24"/>
        </w:rPr>
        <w:t>Положению</w:t>
      </w:r>
    </w:p>
    <w:p w:rsidR="00007FA8" w:rsidRPr="002D414E" w:rsidRDefault="00007FA8" w:rsidP="00007FA8">
      <w:pPr>
        <w:jc w:val="right"/>
        <w:rPr>
          <w:rFonts w:ascii="Times New Roman" w:hAnsi="Times New Roman"/>
          <w:bCs/>
          <w:sz w:val="24"/>
        </w:rPr>
      </w:pPr>
      <w:r w:rsidRPr="002D414E">
        <w:rPr>
          <w:rFonts w:ascii="Times New Roman" w:hAnsi="Times New Roman"/>
          <w:bCs/>
          <w:sz w:val="24"/>
        </w:rPr>
        <w:t>о закупке товаров, работ</w:t>
      </w:r>
      <w:r w:rsidR="00B500F7" w:rsidRPr="002D414E">
        <w:rPr>
          <w:rFonts w:ascii="Times New Roman" w:hAnsi="Times New Roman"/>
          <w:bCs/>
          <w:sz w:val="24"/>
        </w:rPr>
        <w:t>,</w:t>
      </w:r>
      <w:r w:rsidRPr="002D414E">
        <w:rPr>
          <w:rFonts w:ascii="Times New Roman" w:hAnsi="Times New Roman"/>
          <w:bCs/>
          <w:sz w:val="24"/>
        </w:rPr>
        <w:t xml:space="preserve"> услуг для нужд </w:t>
      </w:r>
    </w:p>
    <w:p w:rsidR="00007FA8" w:rsidRPr="002D414E" w:rsidRDefault="00007FA8" w:rsidP="00007FA8">
      <w:pPr>
        <w:pStyle w:val="af2"/>
        <w:jc w:val="right"/>
        <w:rPr>
          <w:snapToGrid w:val="0"/>
        </w:rPr>
      </w:pPr>
      <w:r w:rsidRPr="002D414E">
        <w:rPr>
          <w:snapToGrid w:val="0"/>
        </w:rPr>
        <w:t xml:space="preserve">муниципального автономного </w:t>
      </w:r>
    </w:p>
    <w:p w:rsidR="00007FA8" w:rsidRPr="002D414E" w:rsidRDefault="000D1DB3" w:rsidP="00007FA8">
      <w:pPr>
        <w:ind w:left="3540" w:firstLine="708"/>
        <w:jc w:val="right"/>
        <w:rPr>
          <w:rFonts w:ascii="Times New Roman" w:hAnsi="Times New Roman"/>
          <w:sz w:val="24"/>
        </w:rPr>
      </w:pPr>
      <w:r w:rsidRPr="002D414E">
        <w:rPr>
          <w:rFonts w:ascii="Times New Roman" w:hAnsi="Times New Roman"/>
          <w:sz w:val="24"/>
        </w:rPr>
        <w:t>дошкольного образовательного учреждения «Центр развития ребенка – детский сад № 5 «Рябинка»</w:t>
      </w:r>
    </w:p>
    <w:p w:rsidR="00007FA8" w:rsidRPr="002D414E" w:rsidRDefault="00007FA8" w:rsidP="00007FA8">
      <w:pPr>
        <w:numPr>
          <w:ilvl w:val="0"/>
          <w:numId w:val="5"/>
        </w:numPr>
        <w:spacing w:before="108" w:after="108"/>
        <w:jc w:val="center"/>
        <w:rPr>
          <w:rFonts w:ascii="Times New Roman" w:hAnsi="Times New Roman"/>
          <w:b/>
          <w:bCs/>
          <w:sz w:val="24"/>
        </w:rPr>
      </w:pPr>
      <w:r w:rsidRPr="002D414E">
        <w:rPr>
          <w:rFonts w:ascii="Times New Roman" w:hAnsi="Times New Roman"/>
          <w:b/>
          <w:bCs/>
          <w:sz w:val="24"/>
        </w:rPr>
        <w:t>Термины и определения.</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Альтернативное предложение</w:t>
      </w:r>
      <w:r w:rsidRPr="002D414E">
        <w:rPr>
          <w:rFonts w:ascii="Times New Roman" w:hAnsi="Times New Roman"/>
          <w:sz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(контракта);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Аукцион</w:t>
      </w:r>
      <w:r w:rsidRPr="002D414E">
        <w:rPr>
          <w:rFonts w:ascii="Times New Roman" w:hAnsi="Times New Roman"/>
          <w:sz w:val="24"/>
        </w:rPr>
        <w:t xml:space="preserve"> - торги, победителем которых признается лицо, предложившее наиболее низкую цену договора (контракта), за исключением специально оговоренных в законодательстве случаев;</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Аукционная документация</w:t>
      </w:r>
      <w:r w:rsidRPr="002D414E">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Документация о закупке</w:t>
      </w:r>
      <w:r w:rsidRPr="002D414E">
        <w:rPr>
          <w:rFonts w:ascii="Times New Roman" w:hAnsi="Times New Roman"/>
          <w:sz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(контракта);</w:t>
      </w:r>
    </w:p>
    <w:p w:rsidR="00007FA8" w:rsidRPr="002D414E" w:rsidRDefault="00007FA8" w:rsidP="00007FA8">
      <w:pPr>
        <w:jc w:val="both"/>
        <w:rPr>
          <w:rFonts w:ascii="Times New Roman" w:hAnsi="Times New Roman"/>
          <w:sz w:val="24"/>
        </w:rPr>
      </w:pPr>
      <w:proofErr w:type="gramStart"/>
      <w:r w:rsidRPr="002D414E">
        <w:rPr>
          <w:rFonts w:ascii="Times New Roman" w:hAnsi="Times New Roman"/>
          <w:b/>
          <w:bCs/>
          <w:sz w:val="24"/>
        </w:rPr>
        <w:t>Единственный Поставщик (Исполнитель, Подрядчик))</w:t>
      </w:r>
      <w:r w:rsidRPr="002D414E">
        <w:rPr>
          <w:rFonts w:ascii="Times New Roman" w:hAnsi="Times New Roman"/>
          <w:sz w:val="24"/>
        </w:rPr>
        <w:t xml:space="preserve"> - лицо, которому Заказчик предлагает заключить договор (контракт) </w:t>
      </w:r>
      <w:r w:rsidR="002D1062">
        <w:rPr>
          <w:rFonts w:ascii="Times New Roman" w:hAnsi="Times New Roman"/>
          <w:sz w:val="24"/>
        </w:rPr>
        <w:t xml:space="preserve"> </w:t>
      </w:r>
      <w:r w:rsidRPr="002D414E">
        <w:rPr>
          <w:rFonts w:ascii="Times New Roman" w:hAnsi="Times New Roman"/>
          <w:sz w:val="24"/>
        </w:rPr>
        <w:t>без проведения конкурентных способов закупки;</w:t>
      </w:r>
      <w:proofErr w:type="gramEnd"/>
    </w:p>
    <w:p w:rsidR="00007FA8" w:rsidRPr="002D414E" w:rsidRDefault="00007FA8" w:rsidP="00007FA8">
      <w:pPr>
        <w:jc w:val="both"/>
        <w:rPr>
          <w:rFonts w:ascii="Times New Roman" w:hAnsi="Times New Roman"/>
          <w:sz w:val="24"/>
        </w:rPr>
      </w:pPr>
      <w:r w:rsidRPr="002D414E">
        <w:rPr>
          <w:rFonts w:ascii="Times New Roman" w:hAnsi="Times New Roman"/>
          <w:b/>
          <w:bCs/>
          <w:sz w:val="24"/>
        </w:rPr>
        <w:t>Закупка</w:t>
      </w:r>
      <w:r w:rsidRPr="002D414E">
        <w:rPr>
          <w:rFonts w:ascii="Times New Roman" w:hAnsi="Times New Roman"/>
          <w:sz w:val="24"/>
        </w:rPr>
        <w:t xml:space="preserve"> - приобретение товаров, работ, услуг;</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Закупка у единственного поставщика</w:t>
      </w:r>
      <w:r w:rsidRPr="002D414E">
        <w:rPr>
          <w:rFonts w:ascii="Times New Roman" w:hAnsi="Times New Roman"/>
          <w:sz w:val="24"/>
        </w:rPr>
        <w:t xml:space="preserve"> - процедура закупки, в результате которой Заказчиком заключается договор (контракт) с определенным им Поставщиком без проведения конкурентных процедур выбора;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Запрос котировок</w:t>
      </w:r>
      <w:r w:rsidRPr="002D414E">
        <w:rPr>
          <w:rFonts w:ascii="Times New Roman" w:hAnsi="Times New Roman"/>
          <w:sz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Запрос предложений</w:t>
      </w:r>
      <w:r w:rsidRPr="002D414E">
        <w:rPr>
          <w:rFonts w:ascii="Times New Roman" w:hAnsi="Times New Roman"/>
          <w:sz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(контракта) и заявке которого присвоен первый номер;</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Комиссия по закупке</w:t>
      </w:r>
      <w:r w:rsidRPr="002D414E">
        <w:rPr>
          <w:rFonts w:ascii="Times New Roman" w:hAnsi="Times New Roman"/>
          <w:sz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Конкурентный способ закупки</w:t>
      </w:r>
      <w:r w:rsidRPr="002D414E">
        <w:rPr>
          <w:rFonts w:ascii="Times New Roman" w:hAnsi="Times New Roman"/>
          <w:sz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Конкурс</w:t>
      </w:r>
      <w:r w:rsidRPr="002D414E">
        <w:rPr>
          <w:rFonts w:ascii="Times New Roman" w:hAnsi="Times New Roman"/>
          <w:sz w:val="24"/>
        </w:rPr>
        <w:t xml:space="preserve"> - торги, победителем которых признается лицо, предложившее лучшие условия исполнения договора (контракта) и конкурсной заявке которого присвоен первый номер;</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Конкурсная документация</w:t>
      </w:r>
      <w:r w:rsidRPr="002D414E">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Котировочная заявка</w:t>
      </w:r>
      <w:r w:rsidRPr="002D414E">
        <w:rPr>
          <w:rFonts w:ascii="Times New Roman" w:hAnsi="Times New Roman"/>
          <w:sz w:val="24"/>
        </w:rPr>
        <w:t xml:space="preserve"> - документальное подтверждение согласия Участника участвовать в запросе котировок на объявленных Заказчиком условиях;</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Лот</w:t>
      </w:r>
      <w:r w:rsidRPr="002D414E">
        <w:rPr>
          <w:rFonts w:ascii="Times New Roman" w:hAnsi="Times New Roman"/>
          <w:sz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(контракта);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Начальная (максимальная) цена договора (цена лота)</w:t>
      </w:r>
      <w:r w:rsidRPr="002D414E">
        <w:rPr>
          <w:rFonts w:ascii="Times New Roman" w:hAnsi="Times New Roman"/>
          <w:sz w:val="24"/>
        </w:rPr>
        <w:t xml:space="preserve"> - предельно допустимая цена договора (контракта), определяемая Заказчиком в документации о закупке;</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Неконкурентный способ закупки</w:t>
      </w:r>
      <w:r w:rsidRPr="002D414E">
        <w:rPr>
          <w:rFonts w:ascii="Times New Roman" w:hAnsi="Times New Roman"/>
          <w:sz w:val="24"/>
        </w:rPr>
        <w:t xml:space="preserve"> - процедура закупки, не предусматривающая состязательности предложений независимых Участников;</w:t>
      </w:r>
    </w:p>
    <w:p w:rsidR="00007FA8" w:rsidRPr="002D414E" w:rsidRDefault="00007FA8" w:rsidP="00007FA8">
      <w:pPr>
        <w:jc w:val="both"/>
        <w:rPr>
          <w:rFonts w:ascii="Times New Roman" w:hAnsi="Times New Roman"/>
          <w:sz w:val="24"/>
        </w:rPr>
      </w:pPr>
      <w:proofErr w:type="gramStart"/>
      <w:r w:rsidRPr="002D414E">
        <w:rPr>
          <w:rFonts w:ascii="Times New Roman" w:hAnsi="Times New Roman"/>
          <w:b/>
          <w:bCs/>
          <w:sz w:val="24"/>
        </w:rPr>
        <w:t>Оператор электронной площадки</w:t>
      </w:r>
      <w:r w:rsidRPr="002D414E">
        <w:rPr>
          <w:rFonts w:ascii="Times New Roman" w:hAnsi="Times New Roman"/>
          <w:sz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w:t>
      </w:r>
      <w:r w:rsidRPr="002D414E">
        <w:rPr>
          <w:rFonts w:ascii="Times New Roman" w:hAnsi="Times New Roman"/>
          <w:sz w:val="24"/>
        </w:rPr>
        <w:lastRenderedPageBreak/>
        <w:t>форме;</w:t>
      </w:r>
      <w:proofErr w:type="gramEnd"/>
    </w:p>
    <w:p w:rsidR="00007FA8" w:rsidRPr="002D414E" w:rsidRDefault="00007FA8" w:rsidP="00007FA8">
      <w:pPr>
        <w:jc w:val="both"/>
        <w:rPr>
          <w:rFonts w:ascii="Times New Roman" w:hAnsi="Times New Roman"/>
          <w:sz w:val="24"/>
        </w:rPr>
      </w:pPr>
      <w:r w:rsidRPr="002D414E">
        <w:rPr>
          <w:rFonts w:ascii="Times New Roman" w:hAnsi="Times New Roman"/>
          <w:b/>
          <w:bCs/>
          <w:sz w:val="24"/>
        </w:rPr>
        <w:t>Открытые процедуры закупки</w:t>
      </w:r>
      <w:r w:rsidRPr="002D414E">
        <w:rPr>
          <w:rFonts w:ascii="Times New Roman" w:hAnsi="Times New Roman"/>
          <w:sz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Переторжка</w:t>
      </w:r>
      <w:r w:rsidRPr="002D414E">
        <w:rPr>
          <w:rFonts w:ascii="Times New Roman" w:hAnsi="Times New Roman"/>
          <w:sz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Победитель</w:t>
      </w:r>
      <w:r w:rsidRPr="002D414E">
        <w:rPr>
          <w:rFonts w:ascii="Times New Roman" w:hAnsi="Times New Roman"/>
          <w:sz w:val="24"/>
        </w:rPr>
        <w:t xml:space="preserve"> - Участник закупки, который сделал лучшее предложение в соответствии с условиями документации процедуры закупки;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Поставщик</w:t>
      </w:r>
      <w:r w:rsidRPr="002D414E">
        <w:rPr>
          <w:rFonts w:ascii="Times New Roman" w:hAnsi="Times New Roman"/>
          <w:sz w:val="24"/>
        </w:rPr>
        <w:t xml:space="preserve"> - любое юридическое или физическое лицо, а группа этих лиц, способное на законных основаниях поставить требуемую продукцию;</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Предмет закупки</w:t>
      </w:r>
      <w:r w:rsidRPr="002D414E">
        <w:rPr>
          <w:rFonts w:ascii="Times New Roman" w:hAnsi="Times New Roman"/>
          <w:sz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Продукция</w:t>
      </w:r>
      <w:r w:rsidRPr="002D414E">
        <w:rPr>
          <w:rFonts w:ascii="Times New Roman" w:hAnsi="Times New Roman"/>
          <w:sz w:val="24"/>
        </w:rPr>
        <w:t xml:space="preserve"> - товары, работы, услуги;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Процедура</w:t>
      </w:r>
      <w:r w:rsidRPr="002D414E">
        <w:rPr>
          <w:rFonts w:ascii="Times New Roman" w:hAnsi="Times New Roman"/>
          <w:sz w:val="24"/>
        </w:rPr>
        <w:t xml:space="preserve"> - установленный способ осуществления деятельности или процесса; последовательность действий;</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Работы</w:t>
      </w:r>
      <w:r w:rsidRPr="002D414E">
        <w:rPr>
          <w:rFonts w:ascii="Times New Roman" w:hAnsi="Times New Roman"/>
          <w:sz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2D414E">
        <w:rPr>
          <w:rFonts w:ascii="Times New Roman" w:hAnsi="Times New Roman"/>
          <w:sz w:val="24"/>
        </w:rPr>
        <w:t xml:space="preserve">К работам, в частности, относится деятельность, </w:t>
      </w:r>
      <w:r w:rsidR="002D1062">
        <w:rPr>
          <w:rFonts w:ascii="Times New Roman" w:hAnsi="Times New Roman"/>
          <w:sz w:val="24"/>
        </w:rPr>
        <w:t xml:space="preserve"> </w:t>
      </w:r>
      <w:r w:rsidRPr="002D414E">
        <w:rPr>
          <w:rFonts w:ascii="Times New Roman" w:hAnsi="Times New Roman"/>
          <w:sz w:val="24"/>
        </w:rPr>
        <w:t>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07FA8" w:rsidRPr="002D414E" w:rsidRDefault="00007FA8" w:rsidP="00007FA8">
      <w:pPr>
        <w:jc w:val="both"/>
        <w:rPr>
          <w:rFonts w:ascii="Times New Roman" w:hAnsi="Times New Roman"/>
          <w:sz w:val="24"/>
        </w:rPr>
      </w:pPr>
      <w:r w:rsidRPr="002D414E">
        <w:rPr>
          <w:rFonts w:ascii="Times New Roman" w:hAnsi="Times New Roman"/>
          <w:b/>
          <w:bCs/>
          <w:sz w:val="24"/>
        </w:rPr>
        <w:t>Способ закупки</w:t>
      </w:r>
      <w:r w:rsidRPr="002D414E">
        <w:rPr>
          <w:rFonts w:ascii="Times New Roman" w:hAnsi="Times New Roman"/>
          <w:sz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Товары</w:t>
      </w:r>
      <w:r w:rsidRPr="002D414E">
        <w:rPr>
          <w:rFonts w:ascii="Times New Roman" w:hAnsi="Times New Roman"/>
          <w:sz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Услуги</w:t>
      </w:r>
      <w:r w:rsidRPr="002D414E">
        <w:rPr>
          <w:rFonts w:ascii="Times New Roman" w:hAnsi="Times New Roman"/>
          <w:sz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Участник</w:t>
      </w:r>
      <w:r w:rsidRPr="002D414E">
        <w:rPr>
          <w:rFonts w:ascii="Times New Roman" w:hAnsi="Times New Roman"/>
          <w:sz w:val="24"/>
        </w:rPr>
        <w:t xml:space="preserve"> - лицо, подающее заявку на участие в процедуре;</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Чрезвычайное событие</w:t>
      </w:r>
      <w:r w:rsidRPr="002D414E">
        <w:rPr>
          <w:rFonts w:ascii="Times New Roman" w:hAnsi="Times New Roman"/>
          <w:sz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Электронная площадка</w:t>
      </w:r>
      <w:r w:rsidRPr="002D414E">
        <w:rPr>
          <w:rFonts w:ascii="Times New Roman" w:hAnsi="Times New Roman"/>
          <w:sz w:val="24"/>
        </w:rPr>
        <w:t xml:space="preserve"> - сайт в сети Интернет, на котором проводятся открытые процедуры закупки в электронной форме;</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Электронная цифровая подпись</w:t>
      </w:r>
      <w:r w:rsidRPr="002D414E">
        <w:rPr>
          <w:rFonts w:ascii="Times New Roman" w:hAnsi="Times New Roman"/>
          <w:sz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07FA8" w:rsidRPr="002D414E" w:rsidRDefault="00007FA8" w:rsidP="00007FA8">
      <w:pPr>
        <w:jc w:val="both"/>
        <w:rPr>
          <w:rFonts w:ascii="Times New Roman" w:hAnsi="Times New Roman"/>
          <w:sz w:val="24"/>
        </w:rPr>
      </w:pPr>
      <w:r w:rsidRPr="002D414E">
        <w:rPr>
          <w:rFonts w:ascii="Times New Roman" w:hAnsi="Times New Roman"/>
          <w:b/>
          <w:bCs/>
          <w:sz w:val="24"/>
        </w:rPr>
        <w:t>Электронный документ</w:t>
      </w:r>
      <w:r w:rsidRPr="002D414E">
        <w:rPr>
          <w:rFonts w:ascii="Times New Roman" w:hAnsi="Times New Roman"/>
          <w:sz w:val="24"/>
        </w:rPr>
        <w:t xml:space="preserve"> - документ, в котором информация представл</w:t>
      </w:r>
      <w:r w:rsidR="0033338F" w:rsidRPr="002D414E">
        <w:rPr>
          <w:rFonts w:ascii="Times New Roman" w:hAnsi="Times New Roman"/>
          <w:sz w:val="24"/>
        </w:rPr>
        <w:t>ена в электронно-цифровой форме.</w:t>
      </w:r>
    </w:p>
    <w:p w:rsidR="00007FA8" w:rsidRPr="002D414E" w:rsidRDefault="00007FA8" w:rsidP="00007FA8">
      <w:pPr>
        <w:spacing w:before="108" w:after="108"/>
        <w:ind w:firstLine="709"/>
        <w:jc w:val="both"/>
        <w:rPr>
          <w:rFonts w:ascii="Times New Roman" w:hAnsi="Times New Roman"/>
          <w:sz w:val="24"/>
        </w:rPr>
      </w:pPr>
    </w:p>
    <w:p w:rsidR="00007FA8" w:rsidRPr="002D414E" w:rsidRDefault="00007FA8" w:rsidP="00007FA8">
      <w:pPr>
        <w:jc w:val="both"/>
      </w:pPr>
    </w:p>
    <w:p w:rsidR="00007FA8" w:rsidRPr="002D414E" w:rsidRDefault="00007FA8" w:rsidP="00007FA8">
      <w:pPr>
        <w:jc w:val="both"/>
      </w:pPr>
    </w:p>
    <w:p w:rsidR="00007FA8" w:rsidRPr="002D414E" w:rsidRDefault="00007FA8" w:rsidP="00007FA8"/>
    <w:p w:rsidR="00960C4F" w:rsidRPr="002D414E" w:rsidRDefault="00960C4F"/>
    <w:sectPr w:rsidR="00960C4F" w:rsidRPr="002D414E" w:rsidSect="007C4BD8">
      <w:footnotePr>
        <w:pos w:val="beneathText"/>
      </w:footnotePr>
      <w:pgSz w:w="11905" w:h="16837"/>
      <w:pgMar w:top="851" w:right="655" w:bottom="709" w:left="851" w:header="99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07B6327"/>
    <w:multiLevelType w:val="hybridMultilevel"/>
    <w:tmpl w:val="225CA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318CD"/>
    <w:multiLevelType w:val="hybridMultilevel"/>
    <w:tmpl w:val="30D0E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8330D"/>
    <w:multiLevelType w:val="hybridMultilevel"/>
    <w:tmpl w:val="4DE0E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914BA"/>
    <w:multiLevelType w:val="hybridMultilevel"/>
    <w:tmpl w:val="5C4E93BE"/>
    <w:lvl w:ilvl="0" w:tplc="3A5E9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976A4E"/>
    <w:multiLevelType w:val="hybridMultilevel"/>
    <w:tmpl w:val="FCFC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418B2"/>
    <w:multiLevelType w:val="hybridMultilevel"/>
    <w:tmpl w:val="559E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475A1"/>
    <w:multiLevelType w:val="hybridMultilevel"/>
    <w:tmpl w:val="E26E1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D3003"/>
    <w:multiLevelType w:val="hybridMultilevel"/>
    <w:tmpl w:val="533C8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46F51"/>
    <w:multiLevelType w:val="hybridMultilevel"/>
    <w:tmpl w:val="3D44E474"/>
    <w:lvl w:ilvl="0" w:tplc="C05E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A92112"/>
    <w:multiLevelType w:val="hybridMultilevel"/>
    <w:tmpl w:val="ABD46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206421"/>
    <w:multiLevelType w:val="hybridMultilevel"/>
    <w:tmpl w:val="33E66272"/>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565D7240"/>
    <w:multiLevelType w:val="hybridMultilevel"/>
    <w:tmpl w:val="C9C05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583CE3"/>
    <w:multiLevelType w:val="hybridMultilevel"/>
    <w:tmpl w:val="1A0CB7FA"/>
    <w:lvl w:ilvl="0" w:tplc="8DFEDF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16"/>
  </w:num>
  <w:num w:numId="8">
    <w:abstractNumId w:val="4"/>
  </w:num>
  <w:num w:numId="9">
    <w:abstractNumId w:val="6"/>
  </w:num>
  <w:num w:numId="10">
    <w:abstractNumId w:val="5"/>
  </w:num>
  <w:num w:numId="11">
    <w:abstractNumId w:val="14"/>
  </w:num>
  <w:num w:numId="12">
    <w:abstractNumId w:val="10"/>
  </w:num>
  <w:num w:numId="13">
    <w:abstractNumId w:val="8"/>
  </w:num>
  <w:num w:numId="14">
    <w:abstractNumId w:val="9"/>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A8"/>
    <w:rsid w:val="00007FA8"/>
    <w:rsid w:val="000459C8"/>
    <w:rsid w:val="00050644"/>
    <w:rsid w:val="00062224"/>
    <w:rsid w:val="000B22B7"/>
    <w:rsid w:val="000D1DB3"/>
    <w:rsid w:val="000E6A49"/>
    <w:rsid w:val="000F61D8"/>
    <w:rsid w:val="00153F19"/>
    <w:rsid w:val="00190DF8"/>
    <w:rsid w:val="0019597B"/>
    <w:rsid w:val="00202B2F"/>
    <w:rsid w:val="002B33BF"/>
    <w:rsid w:val="002D1062"/>
    <w:rsid w:val="002D414E"/>
    <w:rsid w:val="003203ED"/>
    <w:rsid w:val="0033338F"/>
    <w:rsid w:val="00353099"/>
    <w:rsid w:val="00361A0B"/>
    <w:rsid w:val="00381290"/>
    <w:rsid w:val="003A595B"/>
    <w:rsid w:val="003A686E"/>
    <w:rsid w:val="003D36C7"/>
    <w:rsid w:val="003F79D7"/>
    <w:rsid w:val="004059A7"/>
    <w:rsid w:val="00470DED"/>
    <w:rsid w:val="004854E0"/>
    <w:rsid w:val="004927BD"/>
    <w:rsid w:val="004955EA"/>
    <w:rsid w:val="004A3DC9"/>
    <w:rsid w:val="004B1FAE"/>
    <w:rsid w:val="004B2FF5"/>
    <w:rsid w:val="00562B18"/>
    <w:rsid w:val="00594787"/>
    <w:rsid w:val="005E30B2"/>
    <w:rsid w:val="005F1FE9"/>
    <w:rsid w:val="00601DC4"/>
    <w:rsid w:val="006304E8"/>
    <w:rsid w:val="00682A10"/>
    <w:rsid w:val="00686785"/>
    <w:rsid w:val="00686E64"/>
    <w:rsid w:val="006F75FC"/>
    <w:rsid w:val="00702C7B"/>
    <w:rsid w:val="00756543"/>
    <w:rsid w:val="00770465"/>
    <w:rsid w:val="007A75C9"/>
    <w:rsid w:val="007B61CF"/>
    <w:rsid w:val="007C4BD8"/>
    <w:rsid w:val="008800D6"/>
    <w:rsid w:val="00887D75"/>
    <w:rsid w:val="00891352"/>
    <w:rsid w:val="008A0607"/>
    <w:rsid w:val="008A3042"/>
    <w:rsid w:val="008A667A"/>
    <w:rsid w:val="008F2FE5"/>
    <w:rsid w:val="00905D8C"/>
    <w:rsid w:val="00932DF2"/>
    <w:rsid w:val="009512C9"/>
    <w:rsid w:val="00960C4F"/>
    <w:rsid w:val="009A56FF"/>
    <w:rsid w:val="009A7599"/>
    <w:rsid w:val="009B2F34"/>
    <w:rsid w:val="00A06EC2"/>
    <w:rsid w:val="00A37F38"/>
    <w:rsid w:val="00AE1A36"/>
    <w:rsid w:val="00B07BC1"/>
    <w:rsid w:val="00B500F7"/>
    <w:rsid w:val="00B95F97"/>
    <w:rsid w:val="00C11D2C"/>
    <w:rsid w:val="00CB2E25"/>
    <w:rsid w:val="00CF3E79"/>
    <w:rsid w:val="00CF6693"/>
    <w:rsid w:val="00D02FFB"/>
    <w:rsid w:val="00D214D4"/>
    <w:rsid w:val="00D26F77"/>
    <w:rsid w:val="00D40E81"/>
    <w:rsid w:val="00D43D35"/>
    <w:rsid w:val="00DC1A82"/>
    <w:rsid w:val="00E8216C"/>
    <w:rsid w:val="00E90EC6"/>
    <w:rsid w:val="00EB1F38"/>
    <w:rsid w:val="00ED578C"/>
    <w:rsid w:val="00F01369"/>
    <w:rsid w:val="00F249FD"/>
    <w:rsid w:val="00FB5CD1"/>
    <w:rsid w:val="00FC221E"/>
    <w:rsid w:val="00FD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A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07FA8"/>
  </w:style>
  <w:style w:type="character" w:customStyle="1" w:styleId="WW8Num8z0">
    <w:name w:val="WW8Num8z0"/>
    <w:rsid w:val="00007FA8"/>
    <w:rPr>
      <w:rFonts w:ascii="Times New Roman" w:hAnsi="Times New Roman"/>
      <w:sz w:val="24"/>
      <w:szCs w:val="29"/>
    </w:rPr>
  </w:style>
  <w:style w:type="character" w:customStyle="1" w:styleId="WW8Num9z0">
    <w:name w:val="WW8Num9z0"/>
    <w:rsid w:val="00007FA8"/>
    <w:rPr>
      <w:rFonts w:ascii="Times New Roman" w:hAnsi="Times New Roman"/>
      <w:sz w:val="24"/>
      <w:szCs w:val="29"/>
    </w:rPr>
  </w:style>
  <w:style w:type="character" w:customStyle="1" w:styleId="WW8Num10z0">
    <w:name w:val="WW8Num10z0"/>
    <w:rsid w:val="00007FA8"/>
    <w:rPr>
      <w:rFonts w:ascii="Times New Roman" w:hAnsi="Times New Roman"/>
      <w:sz w:val="24"/>
      <w:szCs w:val="29"/>
    </w:rPr>
  </w:style>
  <w:style w:type="character" w:customStyle="1" w:styleId="WW8Num11z0">
    <w:name w:val="WW8Num11z0"/>
    <w:rsid w:val="00007FA8"/>
    <w:rPr>
      <w:rFonts w:ascii="Times New Roman" w:hAnsi="Times New Roman"/>
      <w:sz w:val="24"/>
      <w:szCs w:val="29"/>
    </w:rPr>
  </w:style>
  <w:style w:type="character" w:customStyle="1" w:styleId="WW-Absatz-Standardschriftart">
    <w:name w:val="WW-Absatz-Standardschriftart"/>
    <w:rsid w:val="00007FA8"/>
  </w:style>
  <w:style w:type="character" w:customStyle="1" w:styleId="1">
    <w:name w:val="Основной шрифт абзаца1"/>
    <w:rsid w:val="00007FA8"/>
  </w:style>
  <w:style w:type="character" w:customStyle="1" w:styleId="WW-Absatz-Standardschriftart1">
    <w:name w:val="WW-Absatz-Standardschriftart1"/>
    <w:rsid w:val="00007FA8"/>
  </w:style>
  <w:style w:type="character" w:customStyle="1" w:styleId="WW-Absatz-Standardschriftart11">
    <w:name w:val="WW-Absatz-Standardschriftart11"/>
    <w:rsid w:val="00007FA8"/>
  </w:style>
  <w:style w:type="character" w:customStyle="1" w:styleId="WW-Absatz-Standardschriftart111">
    <w:name w:val="WW-Absatz-Standardschriftart111"/>
    <w:rsid w:val="00007FA8"/>
  </w:style>
  <w:style w:type="character" w:customStyle="1" w:styleId="WW-Absatz-Standardschriftart1111">
    <w:name w:val="WW-Absatz-Standardschriftart1111"/>
    <w:rsid w:val="00007FA8"/>
  </w:style>
  <w:style w:type="character" w:customStyle="1" w:styleId="WW-Absatz-Standardschriftart11111">
    <w:name w:val="WW-Absatz-Standardschriftart11111"/>
    <w:rsid w:val="00007FA8"/>
  </w:style>
  <w:style w:type="character" w:customStyle="1" w:styleId="WW-Absatz-Standardschriftart111111">
    <w:name w:val="WW-Absatz-Standardschriftart111111"/>
    <w:rsid w:val="00007FA8"/>
  </w:style>
  <w:style w:type="character" w:customStyle="1" w:styleId="WW-Absatz-Standardschriftart1111111">
    <w:name w:val="WW-Absatz-Standardschriftart1111111"/>
    <w:rsid w:val="00007FA8"/>
  </w:style>
  <w:style w:type="character" w:customStyle="1" w:styleId="WW-Absatz-Standardschriftart11111111">
    <w:name w:val="WW-Absatz-Standardschriftart11111111"/>
    <w:rsid w:val="00007FA8"/>
  </w:style>
  <w:style w:type="character" w:customStyle="1" w:styleId="WW-Absatz-Standardschriftart111111111">
    <w:name w:val="WW-Absatz-Standardschriftart111111111"/>
    <w:rsid w:val="00007FA8"/>
  </w:style>
  <w:style w:type="character" w:customStyle="1" w:styleId="WW-Absatz-Standardschriftart1111111111">
    <w:name w:val="WW-Absatz-Standardschriftart1111111111"/>
    <w:rsid w:val="00007FA8"/>
  </w:style>
  <w:style w:type="character" w:customStyle="1" w:styleId="WW-Absatz-Standardschriftart11111111111">
    <w:name w:val="WW-Absatz-Standardschriftart11111111111"/>
    <w:rsid w:val="00007FA8"/>
  </w:style>
  <w:style w:type="character" w:customStyle="1" w:styleId="WW-Absatz-Standardschriftart111111111111">
    <w:name w:val="WW-Absatz-Standardschriftart111111111111"/>
    <w:rsid w:val="00007FA8"/>
  </w:style>
  <w:style w:type="character" w:customStyle="1" w:styleId="WW-Absatz-Standardschriftart1111111111111">
    <w:name w:val="WW-Absatz-Standardschriftart1111111111111"/>
    <w:rsid w:val="00007FA8"/>
  </w:style>
  <w:style w:type="character" w:customStyle="1" w:styleId="WW-Absatz-Standardschriftart11111111111111">
    <w:name w:val="WW-Absatz-Standardschriftart11111111111111"/>
    <w:rsid w:val="00007FA8"/>
  </w:style>
  <w:style w:type="character" w:customStyle="1" w:styleId="WW-Absatz-Standardschriftart111111111111111">
    <w:name w:val="WW-Absatz-Standardschriftart111111111111111"/>
    <w:rsid w:val="00007FA8"/>
  </w:style>
  <w:style w:type="character" w:customStyle="1" w:styleId="WW-Absatz-Standardschriftart1111111111111111">
    <w:name w:val="WW-Absatz-Standardschriftart1111111111111111"/>
    <w:rsid w:val="00007FA8"/>
  </w:style>
  <w:style w:type="character" w:customStyle="1" w:styleId="WW-Absatz-Standardschriftart11111111111111111">
    <w:name w:val="WW-Absatz-Standardschriftart11111111111111111"/>
    <w:rsid w:val="00007FA8"/>
  </w:style>
  <w:style w:type="character" w:styleId="a3">
    <w:name w:val="Hyperlink"/>
    <w:semiHidden/>
    <w:rsid w:val="00007FA8"/>
    <w:rPr>
      <w:color w:val="000080"/>
      <w:u w:val="single"/>
    </w:rPr>
  </w:style>
  <w:style w:type="character" w:customStyle="1" w:styleId="a4">
    <w:name w:val="Символ нумерации"/>
    <w:rsid w:val="00007FA8"/>
    <w:rPr>
      <w:rFonts w:ascii="Times New Roman" w:hAnsi="Times New Roman"/>
      <w:sz w:val="24"/>
      <w:szCs w:val="29"/>
    </w:rPr>
  </w:style>
  <w:style w:type="character" w:customStyle="1" w:styleId="a5">
    <w:name w:val="Маркеры списка"/>
    <w:rsid w:val="00007FA8"/>
    <w:rPr>
      <w:rFonts w:ascii="OpenSymbol" w:eastAsia="OpenSymbol" w:hAnsi="OpenSymbol" w:cs="OpenSymbol"/>
    </w:rPr>
  </w:style>
  <w:style w:type="character" w:styleId="a6">
    <w:name w:val="page number"/>
    <w:basedOn w:val="1"/>
    <w:semiHidden/>
    <w:rsid w:val="00007FA8"/>
  </w:style>
  <w:style w:type="paragraph" w:customStyle="1" w:styleId="a7">
    <w:name w:val="Заголовок"/>
    <w:basedOn w:val="a"/>
    <w:next w:val="a8"/>
    <w:rsid w:val="00007FA8"/>
    <w:pPr>
      <w:keepNext/>
      <w:spacing w:before="240" w:after="120"/>
    </w:pPr>
    <w:rPr>
      <w:rFonts w:eastAsia="MS Mincho" w:cs="Tahoma"/>
      <w:sz w:val="28"/>
      <w:szCs w:val="28"/>
    </w:rPr>
  </w:style>
  <w:style w:type="paragraph" w:styleId="a8">
    <w:name w:val="Body Text"/>
    <w:basedOn w:val="a"/>
    <w:link w:val="a9"/>
    <w:semiHidden/>
    <w:rsid w:val="00007FA8"/>
    <w:pPr>
      <w:spacing w:after="120"/>
    </w:pPr>
  </w:style>
  <w:style w:type="character" w:customStyle="1" w:styleId="a9">
    <w:name w:val="Основной текст Знак"/>
    <w:basedOn w:val="a0"/>
    <w:link w:val="a8"/>
    <w:semiHidden/>
    <w:rsid w:val="00007FA8"/>
    <w:rPr>
      <w:rFonts w:ascii="Arial" w:eastAsia="Arial Unicode MS" w:hAnsi="Arial" w:cs="Times New Roman"/>
      <w:kern w:val="1"/>
      <w:sz w:val="20"/>
      <w:szCs w:val="24"/>
    </w:rPr>
  </w:style>
  <w:style w:type="paragraph" w:styleId="aa">
    <w:name w:val="List"/>
    <w:basedOn w:val="a8"/>
    <w:semiHidden/>
    <w:rsid w:val="00007FA8"/>
    <w:rPr>
      <w:rFonts w:cs="Tahoma"/>
    </w:rPr>
  </w:style>
  <w:style w:type="paragraph" w:customStyle="1" w:styleId="2">
    <w:name w:val="Название2"/>
    <w:basedOn w:val="a"/>
    <w:rsid w:val="00007FA8"/>
    <w:pPr>
      <w:suppressLineNumbers/>
      <w:spacing w:before="120" w:after="120"/>
    </w:pPr>
    <w:rPr>
      <w:rFonts w:cs="Tahoma"/>
      <w:i/>
      <w:iCs/>
    </w:rPr>
  </w:style>
  <w:style w:type="paragraph" w:customStyle="1" w:styleId="20">
    <w:name w:val="Указатель2"/>
    <w:basedOn w:val="a"/>
    <w:rsid w:val="00007FA8"/>
    <w:pPr>
      <w:suppressLineNumbers/>
    </w:pPr>
    <w:rPr>
      <w:rFonts w:cs="Tahoma"/>
    </w:rPr>
  </w:style>
  <w:style w:type="paragraph" w:customStyle="1" w:styleId="10">
    <w:name w:val="Название1"/>
    <w:basedOn w:val="a"/>
    <w:rsid w:val="00007FA8"/>
    <w:pPr>
      <w:suppressLineNumbers/>
      <w:spacing w:before="120" w:after="120"/>
    </w:pPr>
    <w:rPr>
      <w:rFonts w:cs="Tahoma"/>
      <w:i/>
      <w:iCs/>
    </w:rPr>
  </w:style>
  <w:style w:type="paragraph" w:customStyle="1" w:styleId="11">
    <w:name w:val="Указатель1"/>
    <w:basedOn w:val="a"/>
    <w:rsid w:val="00007FA8"/>
    <w:pPr>
      <w:suppressLineNumbers/>
    </w:pPr>
    <w:rPr>
      <w:rFonts w:cs="Tahoma"/>
    </w:rPr>
  </w:style>
  <w:style w:type="paragraph" w:styleId="ab">
    <w:name w:val="footer"/>
    <w:basedOn w:val="a"/>
    <w:link w:val="ac"/>
    <w:semiHidden/>
    <w:rsid w:val="00007FA8"/>
    <w:pPr>
      <w:tabs>
        <w:tab w:val="center" w:pos="4677"/>
        <w:tab w:val="right" w:pos="9355"/>
      </w:tabs>
    </w:pPr>
  </w:style>
  <w:style w:type="character" w:customStyle="1" w:styleId="ac">
    <w:name w:val="Нижний колонтитул Знак"/>
    <w:basedOn w:val="a0"/>
    <w:link w:val="ab"/>
    <w:semiHidden/>
    <w:rsid w:val="00007FA8"/>
    <w:rPr>
      <w:rFonts w:ascii="Arial" w:eastAsia="Arial Unicode MS" w:hAnsi="Arial" w:cs="Times New Roman"/>
      <w:kern w:val="1"/>
      <w:sz w:val="20"/>
      <w:szCs w:val="24"/>
    </w:rPr>
  </w:style>
  <w:style w:type="paragraph" w:customStyle="1" w:styleId="ad">
    <w:name w:val="Содержимое врезки"/>
    <w:basedOn w:val="a8"/>
    <w:rsid w:val="00007FA8"/>
  </w:style>
  <w:style w:type="paragraph" w:styleId="ae">
    <w:name w:val="header"/>
    <w:basedOn w:val="a"/>
    <w:link w:val="af"/>
    <w:semiHidden/>
    <w:rsid w:val="00007FA8"/>
    <w:pPr>
      <w:suppressLineNumbers/>
      <w:tabs>
        <w:tab w:val="center" w:pos="4818"/>
        <w:tab w:val="right" w:pos="9637"/>
      </w:tabs>
    </w:pPr>
  </w:style>
  <w:style w:type="character" w:customStyle="1" w:styleId="af">
    <w:name w:val="Верхний колонтитул Знак"/>
    <w:basedOn w:val="a0"/>
    <w:link w:val="ae"/>
    <w:semiHidden/>
    <w:rsid w:val="00007FA8"/>
    <w:rPr>
      <w:rFonts w:ascii="Arial" w:eastAsia="Arial Unicode MS" w:hAnsi="Arial" w:cs="Times New Roman"/>
      <w:kern w:val="1"/>
      <w:sz w:val="20"/>
      <w:szCs w:val="24"/>
    </w:rPr>
  </w:style>
  <w:style w:type="paragraph" w:customStyle="1" w:styleId="ConsPlusNormal">
    <w:name w:val="ConsPlusNormal"/>
    <w:uiPriority w:val="99"/>
    <w:rsid w:val="00007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007FA8"/>
    <w:rPr>
      <w:rFonts w:ascii="Tahoma" w:hAnsi="Tahoma" w:cs="Tahoma"/>
      <w:sz w:val="16"/>
      <w:szCs w:val="16"/>
    </w:rPr>
  </w:style>
  <w:style w:type="character" w:customStyle="1" w:styleId="af1">
    <w:name w:val="Текст выноски Знак"/>
    <w:basedOn w:val="a0"/>
    <w:link w:val="af0"/>
    <w:uiPriority w:val="99"/>
    <w:semiHidden/>
    <w:rsid w:val="00007FA8"/>
    <w:rPr>
      <w:rFonts w:ascii="Tahoma" w:eastAsia="Arial Unicode MS" w:hAnsi="Tahoma" w:cs="Tahoma"/>
      <w:kern w:val="1"/>
      <w:sz w:val="16"/>
      <w:szCs w:val="16"/>
    </w:rPr>
  </w:style>
  <w:style w:type="paragraph" w:styleId="af2">
    <w:name w:val="No Spacing"/>
    <w:uiPriority w:val="1"/>
    <w:qFormat/>
    <w:rsid w:val="00007FA8"/>
    <w:pPr>
      <w:spacing w:after="0" w:line="240" w:lineRule="auto"/>
    </w:pPr>
    <w:rPr>
      <w:rFonts w:ascii="Times New Roman" w:eastAsia="Times New Roman" w:hAnsi="Times New Roman" w:cs="Times New Roman"/>
      <w:sz w:val="24"/>
      <w:szCs w:val="24"/>
      <w:lang w:eastAsia="ru-RU"/>
    </w:rPr>
  </w:style>
  <w:style w:type="paragraph" w:styleId="af3">
    <w:name w:val="Normal (Web)"/>
    <w:basedOn w:val="a"/>
    <w:rsid w:val="00202B2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4">
    <w:name w:val="List Paragraph"/>
    <w:basedOn w:val="a"/>
    <w:uiPriority w:val="34"/>
    <w:qFormat/>
    <w:rsid w:val="00202B2F"/>
    <w:pPr>
      <w:ind w:left="720"/>
      <w:contextualSpacing/>
    </w:pPr>
  </w:style>
  <w:style w:type="paragraph" w:customStyle="1" w:styleId="TableParagraph">
    <w:name w:val="Table Paragraph"/>
    <w:basedOn w:val="a"/>
    <w:uiPriority w:val="1"/>
    <w:qFormat/>
    <w:rsid w:val="003A686E"/>
    <w:pPr>
      <w:suppressAutoHyphens w:val="0"/>
    </w:pPr>
    <w:rPr>
      <w:rFonts w:asciiTheme="minorHAnsi" w:eastAsiaTheme="minorHAnsi" w:hAnsiTheme="minorHAnsi" w:cstheme="minorBidi"/>
      <w:kern w:val="0"/>
      <w:sz w:val="22"/>
      <w:szCs w:val="22"/>
      <w:lang w:val="en-US"/>
    </w:rPr>
  </w:style>
  <w:style w:type="paragraph" w:customStyle="1" w:styleId="ConsPlusNonformat">
    <w:name w:val="ConsPlusNonformat"/>
    <w:uiPriority w:val="99"/>
    <w:rsid w:val="003A6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3A6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A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07FA8"/>
  </w:style>
  <w:style w:type="character" w:customStyle="1" w:styleId="WW8Num8z0">
    <w:name w:val="WW8Num8z0"/>
    <w:rsid w:val="00007FA8"/>
    <w:rPr>
      <w:rFonts w:ascii="Times New Roman" w:hAnsi="Times New Roman"/>
      <w:sz w:val="24"/>
      <w:szCs w:val="29"/>
    </w:rPr>
  </w:style>
  <w:style w:type="character" w:customStyle="1" w:styleId="WW8Num9z0">
    <w:name w:val="WW8Num9z0"/>
    <w:rsid w:val="00007FA8"/>
    <w:rPr>
      <w:rFonts w:ascii="Times New Roman" w:hAnsi="Times New Roman"/>
      <w:sz w:val="24"/>
      <w:szCs w:val="29"/>
    </w:rPr>
  </w:style>
  <w:style w:type="character" w:customStyle="1" w:styleId="WW8Num10z0">
    <w:name w:val="WW8Num10z0"/>
    <w:rsid w:val="00007FA8"/>
    <w:rPr>
      <w:rFonts w:ascii="Times New Roman" w:hAnsi="Times New Roman"/>
      <w:sz w:val="24"/>
      <w:szCs w:val="29"/>
    </w:rPr>
  </w:style>
  <w:style w:type="character" w:customStyle="1" w:styleId="WW8Num11z0">
    <w:name w:val="WW8Num11z0"/>
    <w:rsid w:val="00007FA8"/>
    <w:rPr>
      <w:rFonts w:ascii="Times New Roman" w:hAnsi="Times New Roman"/>
      <w:sz w:val="24"/>
      <w:szCs w:val="29"/>
    </w:rPr>
  </w:style>
  <w:style w:type="character" w:customStyle="1" w:styleId="WW-Absatz-Standardschriftart">
    <w:name w:val="WW-Absatz-Standardschriftart"/>
    <w:rsid w:val="00007FA8"/>
  </w:style>
  <w:style w:type="character" w:customStyle="1" w:styleId="1">
    <w:name w:val="Основной шрифт абзаца1"/>
    <w:rsid w:val="00007FA8"/>
  </w:style>
  <w:style w:type="character" w:customStyle="1" w:styleId="WW-Absatz-Standardschriftart1">
    <w:name w:val="WW-Absatz-Standardschriftart1"/>
    <w:rsid w:val="00007FA8"/>
  </w:style>
  <w:style w:type="character" w:customStyle="1" w:styleId="WW-Absatz-Standardschriftart11">
    <w:name w:val="WW-Absatz-Standardschriftart11"/>
    <w:rsid w:val="00007FA8"/>
  </w:style>
  <w:style w:type="character" w:customStyle="1" w:styleId="WW-Absatz-Standardschriftart111">
    <w:name w:val="WW-Absatz-Standardschriftart111"/>
    <w:rsid w:val="00007FA8"/>
  </w:style>
  <w:style w:type="character" w:customStyle="1" w:styleId="WW-Absatz-Standardschriftart1111">
    <w:name w:val="WW-Absatz-Standardschriftart1111"/>
    <w:rsid w:val="00007FA8"/>
  </w:style>
  <w:style w:type="character" w:customStyle="1" w:styleId="WW-Absatz-Standardschriftart11111">
    <w:name w:val="WW-Absatz-Standardschriftart11111"/>
    <w:rsid w:val="00007FA8"/>
  </w:style>
  <w:style w:type="character" w:customStyle="1" w:styleId="WW-Absatz-Standardschriftart111111">
    <w:name w:val="WW-Absatz-Standardschriftart111111"/>
    <w:rsid w:val="00007FA8"/>
  </w:style>
  <w:style w:type="character" w:customStyle="1" w:styleId="WW-Absatz-Standardschriftart1111111">
    <w:name w:val="WW-Absatz-Standardschriftart1111111"/>
    <w:rsid w:val="00007FA8"/>
  </w:style>
  <w:style w:type="character" w:customStyle="1" w:styleId="WW-Absatz-Standardschriftart11111111">
    <w:name w:val="WW-Absatz-Standardschriftart11111111"/>
    <w:rsid w:val="00007FA8"/>
  </w:style>
  <w:style w:type="character" w:customStyle="1" w:styleId="WW-Absatz-Standardschriftart111111111">
    <w:name w:val="WW-Absatz-Standardschriftart111111111"/>
    <w:rsid w:val="00007FA8"/>
  </w:style>
  <w:style w:type="character" w:customStyle="1" w:styleId="WW-Absatz-Standardschriftart1111111111">
    <w:name w:val="WW-Absatz-Standardschriftart1111111111"/>
    <w:rsid w:val="00007FA8"/>
  </w:style>
  <w:style w:type="character" w:customStyle="1" w:styleId="WW-Absatz-Standardschriftart11111111111">
    <w:name w:val="WW-Absatz-Standardschriftart11111111111"/>
    <w:rsid w:val="00007FA8"/>
  </w:style>
  <w:style w:type="character" w:customStyle="1" w:styleId="WW-Absatz-Standardschriftart111111111111">
    <w:name w:val="WW-Absatz-Standardschriftart111111111111"/>
    <w:rsid w:val="00007FA8"/>
  </w:style>
  <w:style w:type="character" w:customStyle="1" w:styleId="WW-Absatz-Standardschriftart1111111111111">
    <w:name w:val="WW-Absatz-Standardschriftart1111111111111"/>
    <w:rsid w:val="00007FA8"/>
  </w:style>
  <w:style w:type="character" w:customStyle="1" w:styleId="WW-Absatz-Standardschriftart11111111111111">
    <w:name w:val="WW-Absatz-Standardschriftart11111111111111"/>
    <w:rsid w:val="00007FA8"/>
  </w:style>
  <w:style w:type="character" w:customStyle="1" w:styleId="WW-Absatz-Standardschriftart111111111111111">
    <w:name w:val="WW-Absatz-Standardschriftart111111111111111"/>
    <w:rsid w:val="00007FA8"/>
  </w:style>
  <w:style w:type="character" w:customStyle="1" w:styleId="WW-Absatz-Standardschriftart1111111111111111">
    <w:name w:val="WW-Absatz-Standardschriftart1111111111111111"/>
    <w:rsid w:val="00007FA8"/>
  </w:style>
  <w:style w:type="character" w:customStyle="1" w:styleId="WW-Absatz-Standardschriftart11111111111111111">
    <w:name w:val="WW-Absatz-Standardschriftart11111111111111111"/>
    <w:rsid w:val="00007FA8"/>
  </w:style>
  <w:style w:type="character" w:styleId="a3">
    <w:name w:val="Hyperlink"/>
    <w:semiHidden/>
    <w:rsid w:val="00007FA8"/>
    <w:rPr>
      <w:color w:val="000080"/>
      <w:u w:val="single"/>
    </w:rPr>
  </w:style>
  <w:style w:type="character" w:customStyle="1" w:styleId="a4">
    <w:name w:val="Символ нумерации"/>
    <w:rsid w:val="00007FA8"/>
    <w:rPr>
      <w:rFonts w:ascii="Times New Roman" w:hAnsi="Times New Roman"/>
      <w:sz w:val="24"/>
      <w:szCs w:val="29"/>
    </w:rPr>
  </w:style>
  <w:style w:type="character" w:customStyle="1" w:styleId="a5">
    <w:name w:val="Маркеры списка"/>
    <w:rsid w:val="00007FA8"/>
    <w:rPr>
      <w:rFonts w:ascii="OpenSymbol" w:eastAsia="OpenSymbol" w:hAnsi="OpenSymbol" w:cs="OpenSymbol"/>
    </w:rPr>
  </w:style>
  <w:style w:type="character" w:styleId="a6">
    <w:name w:val="page number"/>
    <w:basedOn w:val="1"/>
    <w:semiHidden/>
    <w:rsid w:val="00007FA8"/>
  </w:style>
  <w:style w:type="paragraph" w:customStyle="1" w:styleId="a7">
    <w:name w:val="Заголовок"/>
    <w:basedOn w:val="a"/>
    <w:next w:val="a8"/>
    <w:rsid w:val="00007FA8"/>
    <w:pPr>
      <w:keepNext/>
      <w:spacing w:before="240" w:after="120"/>
    </w:pPr>
    <w:rPr>
      <w:rFonts w:eastAsia="MS Mincho" w:cs="Tahoma"/>
      <w:sz w:val="28"/>
      <w:szCs w:val="28"/>
    </w:rPr>
  </w:style>
  <w:style w:type="paragraph" w:styleId="a8">
    <w:name w:val="Body Text"/>
    <w:basedOn w:val="a"/>
    <w:link w:val="a9"/>
    <w:semiHidden/>
    <w:rsid w:val="00007FA8"/>
    <w:pPr>
      <w:spacing w:after="120"/>
    </w:pPr>
  </w:style>
  <w:style w:type="character" w:customStyle="1" w:styleId="a9">
    <w:name w:val="Основной текст Знак"/>
    <w:basedOn w:val="a0"/>
    <w:link w:val="a8"/>
    <w:semiHidden/>
    <w:rsid w:val="00007FA8"/>
    <w:rPr>
      <w:rFonts w:ascii="Arial" w:eastAsia="Arial Unicode MS" w:hAnsi="Arial" w:cs="Times New Roman"/>
      <w:kern w:val="1"/>
      <w:sz w:val="20"/>
      <w:szCs w:val="24"/>
    </w:rPr>
  </w:style>
  <w:style w:type="paragraph" w:styleId="aa">
    <w:name w:val="List"/>
    <w:basedOn w:val="a8"/>
    <w:semiHidden/>
    <w:rsid w:val="00007FA8"/>
    <w:rPr>
      <w:rFonts w:cs="Tahoma"/>
    </w:rPr>
  </w:style>
  <w:style w:type="paragraph" w:customStyle="1" w:styleId="2">
    <w:name w:val="Название2"/>
    <w:basedOn w:val="a"/>
    <w:rsid w:val="00007FA8"/>
    <w:pPr>
      <w:suppressLineNumbers/>
      <w:spacing w:before="120" w:after="120"/>
    </w:pPr>
    <w:rPr>
      <w:rFonts w:cs="Tahoma"/>
      <w:i/>
      <w:iCs/>
    </w:rPr>
  </w:style>
  <w:style w:type="paragraph" w:customStyle="1" w:styleId="20">
    <w:name w:val="Указатель2"/>
    <w:basedOn w:val="a"/>
    <w:rsid w:val="00007FA8"/>
    <w:pPr>
      <w:suppressLineNumbers/>
    </w:pPr>
    <w:rPr>
      <w:rFonts w:cs="Tahoma"/>
    </w:rPr>
  </w:style>
  <w:style w:type="paragraph" w:customStyle="1" w:styleId="10">
    <w:name w:val="Название1"/>
    <w:basedOn w:val="a"/>
    <w:rsid w:val="00007FA8"/>
    <w:pPr>
      <w:suppressLineNumbers/>
      <w:spacing w:before="120" w:after="120"/>
    </w:pPr>
    <w:rPr>
      <w:rFonts w:cs="Tahoma"/>
      <w:i/>
      <w:iCs/>
    </w:rPr>
  </w:style>
  <w:style w:type="paragraph" w:customStyle="1" w:styleId="11">
    <w:name w:val="Указатель1"/>
    <w:basedOn w:val="a"/>
    <w:rsid w:val="00007FA8"/>
    <w:pPr>
      <w:suppressLineNumbers/>
    </w:pPr>
    <w:rPr>
      <w:rFonts w:cs="Tahoma"/>
    </w:rPr>
  </w:style>
  <w:style w:type="paragraph" w:styleId="ab">
    <w:name w:val="footer"/>
    <w:basedOn w:val="a"/>
    <w:link w:val="ac"/>
    <w:semiHidden/>
    <w:rsid w:val="00007FA8"/>
    <w:pPr>
      <w:tabs>
        <w:tab w:val="center" w:pos="4677"/>
        <w:tab w:val="right" w:pos="9355"/>
      </w:tabs>
    </w:pPr>
  </w:style>
  <w:style w:type="character" w:customStyle="1" w:styleId="ac">
    <w:name w:val="Нижний колонтитул Знак"/>
    <w:basedOn w:val="a0"/>
    <w:link w:val="ab"/>
    <w:semiHidden/>
    <w:rsid w:val="00007FA8"/>
    <w:rPr>
      <w:rFonts w:ascii="Arial" w:eastAsia="Arial Unicode MS" w:hAnsi="Arial" w:cs="Times New Roman"/>
      <w:kern w:val="1"/>
      <w:sz w:val="20"/>
      <w:szCs w:val="24"/>
    </w:rPr>
  </w:style>
  <w:style w:type="paragraph" w:customStyle="1" w:styleId="ad">
    <w:name w:val="Содержимое врезки"/>
    <w:basedOn w:val="a8"/>
    <w:rsid w:val="00007FA8"/>
  </w:style>
  <w:style w:type="paragraph" w:styleId="ae">
    <w:name w:val="header"/>
    <w:basedOn w:val="a"/>
    <w:link w:val="af"/>
    <w:semiHidden/>
    <w:rsid w:val="00007FA8"/>
    <w:pPr>
      <w:suppressLineNumbers/>
      <w:tabs>
        <w:tab w:val="center" w:pos="4818"/>
        <w:tab w:val="right" w:pos="9637"/>
      </w:tabs>
    </w:pPr>
  </w:style>
  <w:style w:type="character" w:customStyle="1" w:styleId="af">
    <w:name w:val="Верхний колонтитул Знак"/>
    <w:basedOn w:val="a0"/>
    <w:link w:val="ae"/>
    <w:semiHidden/>
    <w:rsid w:val="00007FA8"/>
    <w:rPr>
      <w:rFonts w:ascii="Arial" w:eastAsia="Arial Unicode MS" w:hAnsi="Arial" w:cs="Times New Roman"/>
      <w:kern w:val="1"/>
      <w:sz w:val="20"/>
      <w:szCs w:val="24"/>
    </w:rPr>
  </w:style>
  <w:style w:type="paragraph" w:customStyle="1" w:styleId="ConsPlusNormal">
    <w:name w:val="ConsPlusNormal"/>
    <w:uiPriority w:val="99"/>
    <w:rsid w:val="00007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007FA8"/>
    <w:rPr>
      <w:rFonts w:ascii="Tahoma" w:hAnsi="Tahoma" w:cs="Tahoma"/>
      <w:sz w:val="16"/>
      <w:szCs w:val="16"/>
    </w:rPr>
  </w:style>
  <w:style w:type="character" w:customStyle="1" w:styleId="af1">
    <w:name w:val="Текст выноски Знак"/>
    <w:basedOn w:val="a0"/>
    <w:link w:val="af0"/>
    <w:uiPriority w:val="99"/>
    <w:semiHidden/>
    <w:rsid w:val="00007FA8"/>
    <w:rPr>
      <w:rFonts w:ascii="Tahoma" w:eastAsia="Arial Unicode MS" w:hAnsi="Tahoma" w:cs="Tahoma"/>
      <w:kern w:val="1"/>
      <w:sz w:val="16"/>
      <w:szCs w:val="16"/>
    </w:rPr>
  </w:style>
  <w:style w:type="paragraph" w:styleId="af2">
    <w:name w:val="No Spacing"/>
    <w:uiPriority w:val="1"/>
    <w:qFormat/>
    <w:rsid w:val="00007FA8"/>
    <w:pPr>
      <w:spacing w:after="0" w:line="240" w:lineRule="auto"/>
    </w:pPr>
    <w:rPr>
      <w:rFonts w:ascii="Times New Roman" w:eastAsia="Times New Roman" w:hAnsi="Times New Roman" w:cs="Times New Roman"/>
      <w:sz w:val="24"/>
      <w:szCs w:val="24"/>
      <w:lang w:eastAsia="ru-RU"/>
    </w:rPr>
  </w:style>
  <w:style w:type="paragraph" w:styleId="af3">
    <w:name w:val="Normal (Web)"/>
    <w:basedOn w:val="a"/>
    <w:rsid w:val="00202B2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4">
    <w:name w:val="List Paragraph"/>
    <w:basedOn w:val="a"/>
    <w:uiPriority w:val="34"/>
    <w:qFormat/>
    <w:rsid w:val="00202B2F"/>
    <w:pPr>
      <w:ind w:left="720"/>
      <w:contextualSpacing/>
    </w:pPr>
  </w:style>
  <w:style w:type="paragraph" w:customStyle="1" w:styleId="TableParagraph">
    <w:name w:val="Table Paragraph"/>
    <w:basedOn w:val="a"/>
    <w:uiPriority w:val="1"/>
    <w:qFormat/>
    <w:rsid w:val="003A686E"/>
    <w:pPr>
      <w:suppressAutoHyphens w:val="0"/>
    </w:pPr>
    <w:rPr>
      <w:rFonts w:asciiTheme="minorHAnsi" w:eastAsiaTheme="minorHAnsi" w:hAnsiTheme="minorHAnsi" w:cstheme="minorBidi"/>
      <w:kern w:val="0"/>
      <w:sz w:val="22"/>
      <w:szCs w:val="22"/>
      <w:lang w:val="en-US"/>
    </w:rPr>
  </w:style>
  <w:style w:type="paragraph" w:customStyle="1" w:styleId="ConsPlusNonformat">
    <w:name w:val="ConsPlusNonformat"/>
    <w:uiPriority w:val="99"/>
    <w:rsid w:val="003A6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3A6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2896">
      <w:bodyDiv w:val="1"/>
      <w:marLeft w:val="0"/>
      <w:marRight w:val="0"/>
      <w:marTop w:val="0"/>
      <w:marBottom w:val="0"/>
      <w:divBdr>
        <w:top w:val="none" w:sz="0" w:space="0" w:color="auto"/>
        <w:left w:val="none" w:sz="0" w:space="0" w:color="auto"/>
        <w:bottom w:val="none" w:sz="0" w:space="0" w:color="auto"/>
        <w:right w:val="none" w:sz="0" w:space="0" w:color="auto"/>
      </w:divBdr>
    </w:div>
    <w:div w:id="1701587995">
      <w:bodyDiv w:val="1"/>
      <w:marLeft w:val="0"/>
      <w:marRight w:val="0"/>
      <w:marTop w:val="0"/>
      <w:marBottom w:val="0"/>
      <w:divBdr>
        <w:top w:val="none" w:sz="0" w:space="0" w:color="auto"/>
        <w:left w:val="none" w:sz="0" w:space="0" w:color="auto"/>
        <w:bottom w:val="none" w:sz="0" w:space="0" w:color="auto"/>
        <w:right w:val="none" w:sz="0" w:space="0" w:color="auto"/>
      </w:divBdr>
    </w:div>
    <w:div w:id="1785537058">
      <w:bodyDiv w:val="1"/>
      <w:marLeft w:val="0"/>
      <w:marRight w:val="0"/>
      <w:marTop w:val="0"/>
      <w:marBottom w:val="0"/>
      <w:divBdr>
        <w:top w:val="none" w:sz="0" w:space="0" w:color="auto"/>
        <w:left w:val="none" w:sz="0" w:space="0" w:color="auto"/>
        <w:bottom w:val="none" w:sz="0" w:space="0" w:color="auto"/>
        <w:right w:val="none" w:sz="0" w:space="0" w:color="auto"/>
      </w:divBdr>
    </w:div>
    <w:div w:id="20244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1;&#1041;&#1048;&#1053;&#1050;&#1040;\Desktop\&#1055;&#1086;&#1083;&#1086;&#1078;&#1077;&#1085;&#1080;&#1077;%20&#1086;%20&#1079;&#1072;&#1082;&#1091;&#1087;&#1082;&#1077;%2018.10.1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56;&#1071;&#1041;&#1048;&#1053;&#1050;&#1040;\Desktop\&#1055;&#1086;&#1083;&#1086;&#1078;&#1077;&#1085;&#1080;&#1077;%20&#1086;%20&#1079;&#1072;&#1082;&#1091;&#1087;&#1082;&#1077;%2018.10.16.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file:///C:\Users\&#1056;&#1071;&#1041;&#1048;&#1053;&#1050;&#1040;\Desktop\&#1055;&#1086;&#1083;&#1086;&#1078;&#1077;&#1085;&#1080;&#1077;%20&#1086;%20&#1079;&#1072;&#1082;&#1091;&#1087;&#1082;&#1077;%2018.1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84A5-4795-4076-9452-73D9C08B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27832</Words>
  <Characters>158647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Тихонов</dc:creator>
  <cp:lastModifiedBy>user</cp:lastModifiedBy>
  <cp:revision>12</cp:revision>
  <cp:lastPrinted>2015-12-07T05:08:00Z</cp:lastPrinted>
  <dcterms:created xsi:type="dcterms:W3CDTF">2015-12-07T05:17:00Z</dcterms:created>
  <dcterms:modified xsi:type="dcterms:W3CDTF">2016-12-08T04:09:00Z</dcterms:modified>
</cp:coreProperties>
</file>